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20" w:rsidRDefault="00B23320" w:rsidP="00B23320">
      <w:pPr>
        <w:suppressAutoHyphens/>
        <w:rPr>
          <w:sz w:val="26"/>
          <w:szCs w:val="26"/>
          <w:lang w:eastAsia="ar-SA"/>
        </w:rPr>
      </w:pPr>
      <w:bookmarkStart w:id="0" w:name="_GoBack"/>
      <w:bookmarkEnd w:id="0"/>
    </w:p>
    <w:p w:rsidR="00B23320" w:rsidRDefault="00B23320" w:rsidP="00B23320">
      <w:pPr>
        <w:suppressAutoHyphens/>
        <w:rPr>
          <w:sz w:val="26"/>
          <w:szCs w:val="26"/>
          <w:lang w:eastAsia="ar-SA"/>
        </w:rPr>
      </w:pPr>
    </w:p>
    <w:p w:rsidR="00B23320" w:rsidRPr="008F19F4" w:rsidRDefault="00B23320" w:rsidP="00B23320">
      <w:pPr>
        <w:suppressAutoHyphens/>
        <w:rPr>
          <w:sz w:val="26"/>
          <w:szCs w:val="26"/>
          <w:lang w:eastAsia="ar-SA"/>
        </w:rPr>
      </w:pPr>
    </w:p>
    <w:p w:rsidR="00B23320" w:rsidRPr="008F19F4" w:rsidRDefault="00B23320" w:rsidP="00B23320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8F19F4">
        <w:rPr>
          <w:rFonts w:cs="Calibri"/>
          <w:b/>
          <w:sz w:val="32"/>
          <w:szCs w:val="32"/>
          <w:lang w:eastAsia="ar-SA"/>
        </w:rPr>
        <w:t>АДМИНИСТРАЦИЯ</w:t>
      </w:r>
    </w:p>
    <w:p w:rsidR="00B23320" w:rsidRPr="008F19F4" w:rsidRDefault="00B23320" w:rsidP="00B23320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8F19F4">
        <w:rPr>
          <w:rFonts w:cs="Calibri"/>
          <w:b/>
          <w:sz w:val="32"/>
          <w:szCs w:val="32"/>
          <w:lang w:eastAsia="ar-SA"/>
        </w:rPr>
        <w:t>ТУЛУЧИНСКОГО СЕЛЬСКОГО ПОСЕЛЕНИЯ ВАНИНСКОГО МУНИЦИПАЛЬНОГО РАЙОНА ХАБАРОВСКОГО КРАЯ</w:t>
      </w:r>
    </w:p>
    <w:p w:rsidR="00B23320" w:rsidRPr="008F19F4" w:rsidRDefault="00B23320" w:rsidP="00B23320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</w:p>
    <w:p w:rsidR="00B23320" w:rsidRPr="008F19F4" w:rsidRDefault="00B23320" w:rsidP="00B23320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8F19F4">
        <w:rPr>
          <w:rFonts w:cs="Calibri"/>
          <w:b/>
          <w:sz w:val="32"/>
          <w:szCs w:val="32"/>
          <w:lang w:eastAsia="ar-SA"/>
        </w:rPr>
        <w:t>ПОСТАНОВЛЕНИЕ</w:t>
      </w:r>
    </w:p>
    <w:p w:rsidR="00B23320" w:rsidRPr="008F19F4" w:rsidRDefault="00B23320" w:rsidP="00B23320">
      <w:pPr>
        <w:suppressAutoHyphens/>
        <w:jc w:val="center"/>
        <w:rPr>
          <w:rFonts w:cs="Calibri"/>
          <w:sz w:val="32"/>
          <w:szCs w:val="32"/>
          <w:lang w:eastAsia="ar-SA"/>
        </w:rPr>
      </w:pPr>
    </w:p>
    <w:p w:rsidR="00B23320" w:rsidRPr="008F19F4" w:rsidRDefault="00B23320" w:rsidP="00B23320">
      <w:pPr>
        <w:suppressAutoHyphens/>
        <w:jc w:val="center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27.11.2019 №40</w:t>
      </w:r>
    </w:p>
    <w:p w:rsidR="00B23320" w:rsidRPr="008F19F4" w:rsidRDefault="00B23320" w:rsidP="00B23320">
      <w:pPr>
        <w:suppressAutoHyphens/>
        <w:jc w:val="center"/>
        <w:rPr>
          <w:rFonts w:cs="Calibri"/>
          <w:sz w:val="24"/>
          <w:szCs w:val="24"/>
          <w:lang w:eastAsia="ar-SA"/>
        </w:rPr>
      </w:pPr>
      <w:r w:rsidRPr="008F19F4">
        <w:rPr>
          <w:rFonts w:cs="Calibri"/>
          <w:sz w:val="24"/>
          <w:szCs w:val="24"/>
          <w:lang w:eastAsia="ar-SA"/>
        </w:rPr>
        <w:t>п. Тулучи</w:t>
      </w:r>
    </w:p>
    <w:p w:rsidR="00B23320" w:rsidRPr="008F19F4" w:rsidRDefault="00B23320" w:rsidP="00B23320">
      <w:pPr>
        <w:suppressAutoHyphens/>
        <w:rPr>
          <w:sz w:val="26"/>
          <w:szCs w:val="26"/>
          <w:lang w:eastAsia="ar-SA"/>
        </w:rPr>
      </w:pPr>
    </w:p>
    <w:p w:rsidR="00B23320" w:rsidRPr="00B23320" w:rsidRDefault="00B23320" w:rsidP="00B23320">
      <w:pPr>
        <w:pStyle w:val="affff"/>
        <w:rPr>
          <w:rFonts w:eastAsia="MS Mincho"/>
          <w:bCs/>
          <w:kern w:val="1"/>
          <w:sz w:val="32"/>
          <w:szCs w:val="32"/>
          <w:lang w:eastAsia="ar-SA"/>
        </w:rPr>
      </w:pPr>
      <w:r w:rsidRPr="00B23320">
        <w:rPr>
          <w:rFonts w:eastAsia="MS Mincho"/>
          <w:bCs/>
          <w:kern w:val="1"/>
          <w:sz w:val="32"/>
          <w:szCs w:val="32"/>
          <w:lang w:eastAsia="ar-SA"/>
        </w:rPr>
        <w:t>О внесении изменений в  Программу комплексного развития транспортной инфраструктуры Тулучинского сельского поселения Ванинского муниципального района  Хабаровского края на  период  2018-2028 годы, утверждённую  постановлением администрации Тулучинского сельского поселения от 08.02.2018 № 2</w:t>
      </w:r>
    </w:p>
    <w:p w:rsidR="00B23320" w:rsidRPr="00762250" w:rsidRDefault="00B23320" w:rsidP="00B23320">
      <w:pPr>
        <w:pStyle w:val="affff"/>
        <w:rPr>
          <w:b w:val="0"/>
          <w:szCs w:val="28"/>
        </w:rPr>
      </w:pPr>
    </w:p>
    <w:p w:rsidR="00286E9D" w:rsidRPr="00286E9D" w:rsidRDefault="00286E9D" w:rsidP="00C609EB">
      <w:pPr>
        <w:spacing w:after="150"/>
        <w:rPr>
          <w:sz w:val="28"/>
          <w:szCs w:val="28"/>
        </w:rPr>
      </w:pPr>
    </w:p>
    <w:p w:rsidR="00286E9D" w:rsidRDefault="00D95C86" w:rsidP="0082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00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C68FB">
        <w:rPr>
          <w:rFonts w:ascii="Times New Roman" w:hAnsi="Times New Roman" w:cs="Times New Roman"/>
          <w:sz w:val="28"/>
          <w:szCs w:val="28"/>
        </w:rPr>
        <w:t>приведения  муниципальной программы в соответствие с финансовой обеспеченностью бюджета Ту</w:t>
      </w:r>
      <w:r w:rsidR="005C3460">
        <w:rPr>
          <w:rFonts w:ascii="Times New Roman" w:hAnsi="Times New Roman" w:cs="Times New Roman"/>
          <w:sz w:val="28"/>
          <w:szCs w:val="28"/>
        </w:rPr>
        <w:t xml:space="preserve">лучинского </w:t>
      </w:r>
      <w:r w:rsidR="000115A1">
        <w:rPr>
          <w:rFonts w:ascii="Times New Roman" w:hAnsi="Times New Roman" w:cs="Times New Roman"/>
          <w:sz w:val="28"/>
          <w:szCs w:val="28"/>
        </w:rPr>
        <w:t>сельского поселения на мероприятия программы 2019 года</w:t>
      </w:r>
      <w:r w:rsidR="001C68FB">
        <w:rPr>
          <w:rFonts w:ascii="Times New Roman" w:hAnsi="Times New Roman" w:cs="Times New Roman"/>
          <w:sz w:val="28"/>
          <w:szCs w:val="28"/>
        </w:rPr>
        <w:t xml:space="preserve">, </w:t>
      </w:r>
      <w:r w:rsidR="00005003" w:rsidRPr="00005003">
        <w:rPr>
          <w:rFonts w:ascii="Times New Roman" w:hAnsi="Times New Roman" w:cs="Times New Roman"/>
          <w:sz w:val="28"/>
          <w:szCs w:val="28"/>
        </w:rPr>
        <w:t>а</w:t>
      </w:r>
      <w:r w:rsidR="00C305C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86E9D">
        <w:rPr>
          <w:rFonts w:ascii="Times New Roman" w:hAnsi="Times New Roman" w:cs="Times New Roman"/>
          <w:sz w:val="28"/>
          <w:szCs w:val="28"/>
        </w:rPr>
        <w:t xml:space="preserve">Тулучинского сельского поселения Ванинского муниципального района Хабаровского края </w:t>
      </w:r>
    </w:p>
    <w:p w:rsidR="00286E9D" w:rsidRDefault="00286E9D" w:rsidP="0082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86" w:rsidRPr="00286E9D" w:rsidRDefault="00A92991" w:rsidP="0082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6E9D">
        <w:rPr>
          <w:rFonts w:ascii="Times New Roman" w:hAnsi="Times New Roman" w:cs="Times New Roman"/>
          <w:sz w:val="28"/>
          <w:szCs w:val="28"/>
        </w:rPr>
        <w:t>ПОСТАНОВЛЯЕТ</w:t>
      </w:r>
      <w:r w:rsidR="00D95C86" w:rsidRPr="00286E9D">
        <w:rPr>
          <w:rFonts w:ascii="Times New Roman" w:hAnsi="Times New Roman" w:cs="Times New Roman"/>
          <w:sz w:val="28"/>
          <w:szCs w:val="28"/>
        </w:rPr>
        <w:t>:</w:t>
      </w:r>
    </w:p>
    <w:p w:rsidR="001C68FB" w:rsidRDefault="007A1A86" w:rsidP="001C68FB">
      <w:pPr>
        <w:rPr>
          <w:sz w:val="28"/>
          <w:szCs w:val="28"/>
        </w:rPr>
      </w:pPr>
      <w:r>
        <w:tab/>
      </w:r>
      <w:r w:rsidR="001C68FB" w:rsidRPr="001C68FB">
        <w:rPr>
          <w:sz w:val="28"/>
          <w:szCs w:val="28"/>
        </w:rPr>
        <w:t xml:space="preserve">1. Внести изменения в </w:t>
      </w:r>
      <w:r w:rsidR="00D95C86" w:rsidRPr="001C68FB">
        <w:rPr>
          <w:sz w:val="28"/>
          <w:szCs w:val="28"/>
        </w:rPr>
        <w:t xml:space="preserve"> Программу комплексного развития транспортной инфраструктуры </w:t>
      </w:r>
      <w:r w:rsidR="00286E9D" w:rsidRPr="001C68FB">
        <w:rPr>
          <w:sz w:val="28"/>
          <w:szCs w:val="28"/>
        </w:rPr>
        <w:t>Тулучинского сельского поселения Ванинского муниципального района Хабаровского края</w:t>
      </w:r>
      <w:r w:rsidR="002B1DB7" w:rsidRPr="001C68FB">
        <w:rPr>
          <w:sz w:val="28"/>
          <w:szCs w:val="28"/>
        </w:rPr>
        <w:t xml:space="preserve"> на  2018-2028 годы</w:t>
      </w:r>
      <w:r w:rsidR="001C68FB" w:rsidRPr="001C68FB">
        <w:rPr>
          <w:sz w:val="28"/>
          <w:szCs w:val="28"/>
        </w:rPr>
        <w:t>, утверждённую  постановлением администрации Тулучинского сельского поселения от 08.02.2018 № 2 «Об утверждении Программы комплексного развития транспортной инфраструктуры Тулучинского сельского поселения Ванинского муниципального района  Хабаровского края на  период 2018-2028 годы»:</w:t>
      </w:r>
    </w:p>
    <w:p w:rsidR="001C68FB" w:rsidRPr="00A67F9E" w:rsidRDefault="001C68FB" w:rsidP="00A67F9E">
      <w:pPr>
        <w:rPr>
          <w:sz w:val="28"/>
          <w:szCs w:val="28"/>
        </w:rPr>
      </w:pPr>
      <w:r>
        <w:rPr>
          <w:sz w:val="28"/>
          <w:szCs w:val="28"/>
        </w:rPr>
        <w:t xml:space="preserve">           1.1.  раздел 6.1. «Ресурсное о</w:t>
      </w:r>
      <w:r w:rsidR="001C1058">
        <w:rPr>
          <w:sz w:val="28"/>
          <w:szCs w:val="28"/>
        </w:rPr>
        <w:t xml:space="preserve">беспечение программы»  изложить  </w:t>
      </w:r>
      <w:r>
        <w:rPr>
          <w:sz w:val="28"/>
          <w:szCs w:val="28"/>
        </w:rPr>
        <w:t>в новой редакции  согласно  Приложению к настоящему постановлению.</w:t>
      </w:r>
      <w:r>
        <w:rPr>
          <w:bCs/>
          <w:sz w:val="28"/>
          <w:szCs w:val="28"/>
        </w:rPr>
        <w:t xml:space="preserve">        </w:t>
      </w:r>
    </w:p>
    <w:p w:rsidR="008A1292" w:rsidRPr="008A1292" w:rsidRDefault="008A1292" w:rsidP="00336631">
      <w:pPr>
        <w:pStyle w:val="afe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292">
        <w:rPr>
          <w:rFonts w:ascii="Times New Roman" w:hAnsi="Times New Roman"/>
          <w:sz w:val="28"/>
          <w:szCs w:val="28"/>
        </w:rPr>
        <w:t xml:space="preserve">        </w:t>
      </w:r>
      <w:r w:rsidRPr="008A1292">
        <w:rPr>
          <w:rFonts w:ascii="Times New Roman" w:hAnsi="Times New Roman"/>
          <w:sz w:val="28"/>
          <w:szCs w:val="28"/>
          <w:lang w:eastAsia="ru-RU"/>
        </w:rPr>
        <w:t xml:space="preserve">  2. Настоящее постановление опубликовать в сборнике муниципальных правовых актов Тулучинского сельского поселения Ванинского муниципального района Хабаровского края и разместить на официальном  Интернет-сайте  администрации Тулучинского сельского поселения:</w:t>
      </w:r>
      <w:r w:rsidRPr="008A129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8A1292">
        <w:rPr>
          <w:rFonts w:ascii="Times New Roman" w:hAnsi="Times New Roman"/>
          <w:sz w:val="28"/>
          <w:szCs w:val="28"/>
          <w:lang w:eastAsia="ru-RU"/>
        </w:rPr>
        <w:t>.</w:t>
      </w:r>
      <w:r w:rsidRPr="008A1292">
        <w:rPr>
          <w:rFonts w:ascii="Times New Roman" w:hAnsi="Times New Roman"/>
          <w:sz w:val="28"/>
          <w:szCs w:val="28"/>
          <w:lang w:val="en-US" w:eastAsia="ru-RU"/>
        </w:rPr>
        <w:t>tuluchi</w:t>
      </w:r>
      <w:r w:rsidRPr="008A1292">
        <w:rPr>
          <w:rFonts w:ascii="Times New Roman" w:hAnsi="Times New Roman"/>
          <w:sz w:val="28"/>
          <w:szCs w:val="28"/>
          <w:lang w:eastAsia="ru-RU"/>
        </w:rPr>
        <w:t>.</w:t>
      </w:r>
      <w:r w:rsidRPr="008A1292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8A1292">
        <w:rPr>
          <w:rFonts w:ascii="Times New Roman" w:hAnsi="Times New Roman"/>
          <w:sz w:val="28"/>
          <w:szCs w:val="28"/>
          <w:lang w:eastAsia="ru-RU"/>
        </w:rPr>
        <w:t>.</w:t>
      </w:r>
    </w:p>
    <w:p w:rsidR="008A1292" w:rsidRPr="008A1292" w:rsidRDefault="008A1292" w:rsidP="00336631">
      <w:pPr>
        <w:pStyle w:val="afe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29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A1292">
        <w:rPr>
          <w:rFonts w:ascii="Times New Roman" w:hAnsi="Times New Roman"/>
          <w:sz w:val="28"/>
          <w:szCs w:val="28"/>
        </w:rPr>
        <w:t xml:space="preserve">     </w:t>
      </w:r>
      <w:r w:rsidRPr="008A1292">
        <w:rPr>
          <w:rFonts w:ascii="Times New Roman" w:hAnsi="Times New Roman"/>
          <w:sz w:val="28"/>
          <w:szCs w:val="28"/>
          <w:lang w:eastAsia="ru-RU"/>
        </w:rPr>
        <w:t xml:space="preserve"> 3. Контроль за выполнением настоящего постановления оставляю за собой.</w:t>
      </w:r>
    </w:p>
    <w:p w:rsidR="008A1292" w:rsidRPr="008A1292" w:rsidRDefault="008A1292" w:rsidP="00336631">
      <w:pPr>
        <w:pStyle w:val="afe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29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A1292">
        <w:rPr>
          <w:rFonts w:ascii="Times New Roman" w:hAnsi="Times New Roman"/>
          <w:sz w:val="28"/>
          <w:szCs w:val="28"/>
        </w:rPr>
        <w:t xml:space="preserve">     </w:t>
      </w:r>
      <w:r w:rsidRPr="008A1292">
        <w:rPr>
          <w:rFonts w:ascii="Times New Roman" w:hAnsi="Times New Roman"/>
          <w:sz w:val="28"/>
          <w:szCs w:val="28"/>
          <w:lang w:eastAsia="ru-RU"/>
        </w:rPr>
        <w:t xml:space="preserve"> 4.  Настоящее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после </w:t>
      </w:r>
      <w:r w:rsidRPr="008A1292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8A1292" w:rsidRPr="008A1292" w:rsidRDefault="008A1292" w:rsidP="00336631">
      <w:pPr>
        <w:jc w:val="both"/>
        <w:rPr>
          <w:sz w:val="28"/>
          <w:szCs w:val="28"/>
        </w:rPr>
      </w:pPr>
    </w:p>
    <w:p w:rsidR="00C305CC" w:rsidRDefault="00C305CC" w:rsidP="008A1292">
      <w:pPr>
        <w:jc w:val="both"/>
        <w:rPr>
          <w:sz w:val="28"/>
          <w:szCs w:val="28"/>
        </w:rPr>
      </w:pPr>
    </w:p>
    <w:p w:rsidR="008A1292" w:rsidRPr="008A1292" w:rsidRDefault="008A1292" w:rsidP="008A1292">
      <w:pPr>
        <w:jc w:val="both"/>
        <w:rPr>
          <w:sz w:val="28"/>
          <w:szCs w:val="28"/>
        </w:rPr>
      </w:pPr>
      <w:r w:rsidRPr="008A1292">
        <w:rPr>
          <w:sz w:val="28"/>
          <w:szCs w:val="28"/>
        </w:rPr>
        <w:t xml:space="preserve">Глава сельского поселения                           </w:t>
      </w:r>
      <w:r>
        <w:rPr>
          <w:sz w:val="28"/>
          <w:szCs w:val="28"/>
        </w:rPr>
        <w:t xml:space="preserve">                    </w:t>
      </w:r>
      <w:r w:rsidRPr="008A1292">
        <w:rPr>
          <w:sz w:val="28"/>
          <w:szCs w:val="28"/>
        </w:rPr>
        <w:t xml:space="preserve">       И.Н.Потылицын</w:t>
      </w:r>
    </w:p>
    <w:p w:rsidR="008A1292" w:rsidRDefault="008A1292" w:rsidP="0082604B">
      <w:pPr>
        <w:spacing w:after="150"/>
        <w:jc w:val="both"/>
        <w:rPr>
          <w:sz w:val="28"/>
          <w:szCs w:val="28"/>
        </w:rPr>
      </w:pPr>
    </w:p>
    <w:p w:rsidR="00C305CC" w:rsidRDefault="00C305CC" w:rsidP="0082604B">
      <w:pPr>
        <w:spacing w:after="150"/>
        <w:jc w:val="both"/>
        <w:rPr>
          <w:sz w:val="28"/>
          <w:szCs w:val="28"/>
        </w:rPr>
      </w:pPr>
    </w:p>
    <w:p w:rsidR="00A62113" w:rsidRDefault="00A62113" w:rsidP="0082604B">
      <w:pPr>
        <w:spacing w:after="150"/>
        <w:jc w:val="both"/>
        <w:rPr>
          <w:sz w:val="28"/>
          <w:szCs w:val="28"/>
        </w:rPr>
      </w:pPr>
    </w:p>
    <w:p w:rsidR="00A62113" w:rsidRDefault="00A62113" w:rsidP="0082604B">
      <w:pPr>
        <w:spacing w:after="150"/>
        <w:jc w:val="both"/>
        <w:rPr>
          <w:sz w:val="28"/>
          <w:szCs w:val="28"/>
        </w:rPr>
      </w:pPr>
    </w:p>
    <w:p w:rsidR="00072AEA" w:rsidRDefault="00072AEA" w:rsidP="001E05A6">
      <w:pPr>
        <w:sectPr w:rsidR="00072AEA">
          <w:pgSz w:w="11900" w:h="16838"/>
          <w:pgMar w:top="281" w:right="846" w:bottom="0" w:left="1419" w:header="0" w:footer="0" w:gutter="0"/>
          <w:cols w:space="720" w:equalWidth="0">
            <w:col w:w="9641"/>
          </w:cols>
        </w:sectPr>
      </w:pPr>
    </w:p>
    <w:p w:rsidR="001E05A6" w:rsidRDefault="001E05A6" w:rsidP="001E05A6">
      <w:pPr>
        <w:sectPr w:rsidR="001E05A6">
          <w:type w:val="continuous"/>
          <w:pgSz w:w="11900" w:h="16838"/>
          <w:pgMar w:top="281" w:right="846" w:bottom="0" w:left="1419" w:header="0" w:footer="0" w:gutter="0"/>
          <w:cols w:num="2" w:space="720" w:equalWidth="0">
            <w:col w:w="2741" w:space="460"/>
            <w:col w:w="6440"/>
          </w:cols>
        </w:sectPr>
      </w:pPr>
    </w:p>
    <w:p w:rsidR="00A67F9E" w:rsidRDefault="00A67F9E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7F9E" w:rsidRDefault="00A67F9E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7F9E" w:rsidRDefault="00A67F9E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t>Тулучинского сельского поселения</w:t>
      </w:r>
    </w:p>
    <w:p w:rsidR="00A67F9E" w:rsidRDefault="00A67F9E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t>Ванинского муниципального района</w:t>
      </w:r>
    </w:p>
    <w:p w:rsidR="00A67F9E" w:rsidRDefault="00A67F9E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67F9E" w:rsidRDefault="00F46BD6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25170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F25170">
        <w:rPr>
          <w:sz w:val="28"/>
          <w:szCs w:val="28"/>
        </w:rPr>
        <w:t>11</w:t>
      </w:r>
      <w:r>
        <w:rPr>
          <w:sz w:val="28"/>
          <w:szCs w:val="28"/>
        </w:rPr>
        <w:t xml:space="preserve">.2019 № </w:t>
      </w:r>
      <w:r w:rsidR="00F25170">
        <w:rPr>
          <w:sz w:val="28"/>
          <w:szCs w:val="28"/>
        </w:rPr>
        <w:t>40</w:t>
      </w:r>
    </w:p>
    <w:p w:rsidR="00D3777E" w:rsidRDefault="00D3777E" w:rsidP="00AE0BB8">
      <w:pPr>
        <w:rPr>
          <w:sz w:val="27"/>
          <w:szCs w:val="27"/>
        </w:rPr>
      </w:pPr>
    </w:p>
    <w:p w:rsidR="00825847" w:rsidRDefault="00223CAE" w:rsidP="00825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</w:t>
      </w:r>
      <w:r w:rsidR="00825847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</w:t>
      </w:r>
    </w:p>
    <w:p w:rsidR="00A67F9E" w:rsidRPr="005C3460" w:rsidRDefault="005C3460" w:rsidP="00825847">
      <w:pPr>
        <w:jc w:val="center"/>
        <w:rPr>
          <w:i/>
          <w:sz w:val="24"/>
          <w:szCs w:val="24"/>
        </w:rPr>
      </w:pPr>
      <w:r w:rsidRPr="005C3460">
        <w:rPr>
          <w:i/>
          <w:sz w:val="24"/>
          <w:szCs w:val="24"/>
        </w:rPr>
        <w:t>( в редакции постановлений</w:t>
      </w:r>
      <w:r w:rsidR="00A67F9E" w:rsidRPr="005C3460">
        <w:rPr>
          <w:i/>
          <w:sz w:val="24"/>
          <w:szCs w:val="24"/>
        </w:rPr>
        <w:t xml:space="preserve">  администрации Тулучинского сельского поселения от 18.09.2018 № 34</w:t>
      </w:r>
      <w:r w:rsidRPr="005C3460">
        <w:rPr>
          <w:i/>
          <w:sz w:val="24"/>
          <w:szCs w:val="24"/>
        </w:rPr>
        <w:t xml:space="preserve">, </w:t>
      </w:r>
      <w:r w:rsidR="000115A1">
        <w:rPr>
          <w:i/>
          <w:sz w:val="24"/>
          <w:szCs w:val="24"/>
        </w:rPr>
        <w:t>о</w:t>
      </w:r>
      <w:r w:rsidR="00F46BD6">
        <w:rPr>
          <w:i/>
          <w:sz w:val="24"/>
          <w:szCs w:val="24"/>
        </w:rPr>
        <w:t>т 06.11.2018 № 47,</w:t>
      </w:r>
      <w:r w:rsidR="000115A1">
        <w:rPr>
          <w:i/>
          <w:sz w:val="24"/>
          <w:szCs w:val="24"/>
        </w:rPr>
        <w:t>от 06.03.2019 № 9</w:t>
      </w:r>
      <w:r w:rsidR="00F46BD6">
        <w:rPr>
          <w:i/>
          <w:sz w:val="24"/>
          <w:szCs w:val="24"/>
        </w:rPr>
        <w:t xml:space="preserve">, </w:t>
      </w:r>
      <w:r w:rsidR="00F25170">
        <w:rPr>
          <w:i/>
          <w:sz w:val="24"/>
          <w:szCs w:val="24"/>
        </w:rPr>
        <w:t xml:space="preserve">от 18.06.2019 № 24 </w:t>
      </w:r>
      <w:r w:rsidR="00F46BD6">
        <w:rPr>
          <w:i/>
          <w:sz w:val="24"/>
          <w:szCs w:val="24"/>
        </w:rPr>
        <w:t xml:space="preserve">с изменениями от </w:t>
      </w:r>
      <w:r w:rsidR="00F25170">
        <w:rPr>
          <w:i/>
          <w:sz w:val="24"/>
          <w:szCs w:val="24"/>
        </w:rPr>
        <w:t>27</w:t>
      </w:r>
      <w:r w:rsidR="00F46BD6">
        <w:rPr>
          <w:i/>
          <w:sz w:val="24"/>
          <w:szCs w:val="24"/>
        </w:rPr>
        <w:t>.</w:t>
      </w:r>
      <w:r w:rsidR="00F25170">
        <w:rPr>
          <w:i/>
          <w:sz w:val="24"/>
          <w:szCs w:val="24"/>
        </w:rPr>
        <w:t>11</w:t>
      </w:r>
      <w:r w:rsidR="00F46BD6">
        <w:rPr>
          <w:i/>
          <w:sz w:val="24"/>
          <w:szCs w:val="24"/>
        </w:rPr>
        <w:t xml:space="preserve">.2019 № </w:t>
      </w:r>
      <w:r w:rsidR="00F25170">
        <w:rPr>
          <w:i/>
          <w:sz w:val="24"/>
          <w:szCs w:val="24"/>
        </w:rPr>
        <w:t>40</w:t>
      </w:r>
      <w:r w:rsidR="00A67F9E" w:rsidRPr="005C3460">
        <w:rPr>
          <w:i/>
          <w:sz w:val="24"/>
          <w:szCs w:val="24"/>
        </w:rPr>
        <w:t>)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3250"/>
        <w:gridCol w:w="900"/>
        <w:gridCol w:w="1801"/>
        <w:gridCol w:w="1440"/>
        <w:gridCol w:w="1108"/>
        <w:gridCol w:w="1275"/>
        <w:gridCol w:w="1134"/>
        <w:gridCol w:w="1134"/>
        <w:gridCol w:w="2552"/>
      </w:tblGrid>
      <w:tr w:rsidR="00A62113" w:rsidTr="00A62113">
        <w:trPr>
          <w:trHeight w:val="46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всего, тыс.руб.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Ванинского муниципального района,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Привлеченные средства, тыс.руб.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62113" w:rsidTr="00A62113">
        <w:trPr>
          <w:trHeight w:val="541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реализации мероприятий</w:t>
            </w:r>
          </w:p>
        </w:tc>
      </w:tr>
      <w:tr w:rsidR="00A62113" w:rsidTr="00A62113">
        <w:trPr>
          <w:trHeight w:val="258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45546" w:rsidTr="000C3E48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445546" w:rsidRDefault="00445546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F25170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5245,8</w:t>
            </w:r>
            <w:r w:rsidR="00B92A7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F25170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5245,8</w:t>
            </w:r>
            <w:r w:rsidR="00B92A7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7F9E">
              <w:rPr>
                <w:sz w:val="24"/>
                <w:szCs w:val="24"/>
              </w:rPr>
              <w:t>84,9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7F9E">
              <w:rPr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0C32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32" w:rsidRDefault="00F25170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753,99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32" w:rsidRDefault="00F25170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32" w:rsidRDefault="00840C32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0C32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32" w:rsidRDefault="00840C32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32" w:rsidRDefault="00840C32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32" w:rsidRDefault="00840C32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0C32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32" w:rsidRDefault="00840C32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32" w:rsidRDefault="00840C32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32" w:rsidRDefault="00840C32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62113" w:rsidTr="00C11A3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Pr="00845C1E" w:rsidRDefault="00845C1E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5C1E">
              <w:rPr>
                <w:sz w:val="24"/>
                <w:szCs w:val="24"/>
              </w:rPr>
              <w:t>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62113" w:rsidRDefault="00A6211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  <w:p w:rsidR="00A62113" w:rsidRDefault="00A62113">
            <w:pPr>
              <w:autoSpaceDN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13" w:rsidRDefault="00845C1E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3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13" w:rsidRDefault="00845C1E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13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07" w:rsidRPr="0074054F" w:rsidRDefault="00BB1F07">
            <w:pPr>
              <w:autoSpaceDN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4054F">
              <w:rPr>
                <w:bCs/>
                <w:sz w:val="22"/>
                <w:szCs w:val="22"/>
              </w:rPr>
              <w:t>Получение</w:t>
            </w:r>
          </w:p>
          <w:p w:rsidR="00BB1F07" w:rsidRPr="0074054F" w:rsidRDefault="0074054F">
            <w:pPr>
              <w:autoSpaceDN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4054F">
              <w:rPr>
                <w:bCs/>
                <w:sz w:val="22"/>
                <w:szCs w:val="22"/>
              </w:rPr>
              <w:t>п</w:t>
            </w:r>
            <w:r w:rsidR="00BB1F07" w:rsidRPr="0074054F">
              <w:rPr>
                <w:bCs/>
                <w:sz w:val="22"/>
                <w:szCs w:val="22"/>
              </w:rPr>
              <w:t>равоустанавли-</w:t>
            </w:r>
          </w:p>
          <w:p w:rsidR="00A62113" w:rsidRPr="0074054F" w:rsidRDefault="00BB1F07">
            <w:pPr>
              <w:autoSpaceDN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4054F">
              <w:rPr>
                <w:bCs/>
                <w:sz w:val="22"/>
                <w:szCs w:val="22"/>
              </w:rPr>
              <w:t>вающих документов</w:t>
            </w:r>
          </w:p>
          <w:p w:rsidR="00BB1F07" w:rsidRDefault="00BB1F07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4054F">
              <w:rPr>
                <w:bCs/>
                <w:sz w:val="22"/>
                <w:szCs w:val="22"/>
              </w:rPr>
              <w:t>на автомобильные дороги</w:t>
            </w: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5C3460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</w:pPr>
            <w:r>
              <w:rPr>
                <w:sz w:val="24"/>
                <w:szCs w:val="24"/>
              </w:rPr>
              <w:t> </w:t>
            </w:r>
            <w: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Pr="00845C1E" w:rsidRDefault="00445546" w:rsidP="00845C1E">
            <w:pPr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845C1E">
              <w:rPr>
                <w:sz w:val="24"/>
                <w:szCs w:val="24"/>
              </w:rPr>
              <w:t>Капитальный ремонт, ремонт, включая проектно-изыскательные работы</w:t>
            </w:r>
            <w:r w:rsidRPr="00845C1E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445546" w:rsidRDefault="0044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</w:t>
            </w:r>
          </w:p>
          <w:p w:rsidR="00445546" w:rsidRDefault="00445546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54F" w:rsidRDefault="0074054F" w:rsidP="0074054F">
            <w:pPr>
              <w:autoSpaceDN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4054F">
              <w:rPr>
                <w:bCs/>
                <w:sz w:val="22"/>
                <w:szCs w:val="22"/>
              </w:rPr>
              <w:t xml:space="preserve">Соответствие  автомобильных дорог  и искусственных </w:t>
            </w:r>
            <w:r w:rsidRPr="0074054F">
              <w:rPr>
                <w:bCs/>
                <w:sz w:val="22"/>
                <w:szCs w:val="22"/>
              </w:rPr>
              <w:lastRenderedPageBreak/>
              <w:t>сооружений на них действующим нормам и правилам.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45546" w:rsidRPr="0074054F" w:rsidRDefault="0074054F" w:rsidP="0074054F">
            <w:pPr>
              <w:autoSpaceDN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Безопасность дорожного движения</w:t>
            </w: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0C32" w:rsidTr="000C3E4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72AEA">
            <w:pPr>
              <w:autoSpaceDN w:val="0"/>
              <w:spacing w:line="240" w:lineRule="exact"/>
              <w:jc w:val="center"/>
            </w:pPr>
            <w:r>
              <w:rPr>
                <w:sz w:val="24"/>
                <w:szCs w:val="24"/>
              </w:rPr>
              <w:t> </w:t>
            </w:r>
            <w: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Pr="00845C1E" w:rsidRDefault="00840C32" w:rsidP="00072A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845C1E">
              <w:rPr>
                <w:sz w:val="24"/>
                <w:szCs w:val="24"/>
              </w:rPr>
              <w:t>Содержание автомобильных дорог местного значения и искусственных сооружений на них ( очистка дорог от снега в зимний период, грейдерование дорог в летний период</w:t>
            </w:r>
            <w:r>
              <w:rPr>
                <w:sz w:val="24"/>
                <w:szCs w:val="24"/>
              </w:rPr>
              <w:t>)</w:t>
            </w:r>
            <w:r w:rsidRPr="00845C1E">
              <w:rPr>
                <w:sz w:val="24"/>
                <w:szCs w:val="24"/>
              </w:rPr>
              <w:t xml:space="preserve">, уличное освещение, установка </w:t>
            </w:r>
            <w:r w:rsidRPr="00845C1E">
              <w:rPr>
                <w:sz w:val="24"/>
                <w:szCs w:val="24"/>
              </w:rPr>
              <w:lastRenderedPageBreak/>
              <w:t>дополнительных светильников и устройство пешеходных тротуаров вдоль  автомобильных дорог, обслуживание уличного освещения</w:t>
            </w:r>
            <w:r w:rsidR="00F46BD6">
              <w:rPr>
                <w:sz w:val="24"/>
                <w:szCs w:val="24"/>
              </w:rPr>
              <w:t>, окашивание обочин дорог)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72A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</w:t>
            </w:r>
          </w:p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F25170" w:rsidP="00F46BD6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5245,89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32" w:rsidRDefault="00F25170" w:rsidP="00F46BD6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5245,89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32" w:rsidRDefault="00840C32" w:rsidP="00840C32">
            <w:pPr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C32" w:rsidRPr="0074054F" w:rsidRDefault="00840C32" w:rsidP="0074054F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 w:rsidRPr="0074054F">
              <w:rPr>
                <w:bCs/>
                <w:sz w:val="24"/>
                <w:szCs w:val="24"/>
              </w:rPr>
              <w:t>-Безопасность дорожного движения;</w:t>
            </w:r>
          </w:p>
          <w:p w:rsidR="00840C32" w:rsidRDefault="00840C32" w:rsidP="0074054F">
            <w:pPr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74054F">
              <w:rPr>
                <w:bCs/>
                <w:sz w:val="24"/>
                <w:szCs w:val="24"/>
              </w:rPr>
              <w:t>- Создание комфортных условий для граждан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1C1058" w:rsidTr="00F46BD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F46BD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Pr="00F46BD6" w:rsidRDefault="00F25170" w:rsidP="00F46BD6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720,99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Pr="00F46BD6" w:rsidRDefault="00F25170" w:rsidP="00F46BD6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F46BD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F46BD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Pr="00163028" w:rsidRDefault="001C1058" w:rsidP="00072AEA">
            <w:pPr>
              <w:autoSpaceDN w:val="0"/>
              <w:jc w:val="center"/>
              <w:rPr>
                <w:sz w:val="24"/>
                <w:szCs w:val="24"/>
              </w:rPr>
            </w:pPr>
            <w:r w:rsidRPr="00163028"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</w:pPr>
            <w:r>
              <w:rPr>
                <w:sz w:val="24"/>
                <w:szCs w:val="24"/>
              </w:rPr>
              <w:t> </w:t>
            </w:r>
            <w: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Pr="00163028" w:rsidRDefault="00445546" w:rsidP="00072A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163028">
              <w:rPr>
                <w:sz w:val="24"/>
                <w:szCs w:val="24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Pr="0074054F" w:rsidRDefault="0074054F" w:rsidP="0074054F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-Безопасность дорожного движения</w:t>
            </w: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Pr="00F46BD6" w:rsidRDefault="00F46BD6" w:rsidP="004A206A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46BD6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Pr="00F46BD6" w:rsidRDefault="00F46BD6" w:rsidP="004A206A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46BD6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</w:pPr>
            <w:r>
              <w:rPr>
                <w:sz w:val="24"/>
                <w:szCs w:val="24"/>
              </w:rPr>
              <w:t> </w:t>
            </w:r>
            <w: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Pr="00163028" w:rsidRDefault="00445546" w:rsidP="00072A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163028">
              <w:rPr>
                <w:sz w:val="24"/>
                <w:szCs w:val="24"/>
              </w:rPr>
              <w:t>Капитальный ремонт и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74054F" w:rsidP="0074054F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 w:rsidRPr="0074054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Безопасность дорожного движения;</w:t>
            </w:r>
          </w:p>
          <w:p w:rsidR="0074054F" w:rsidRPr="0074054F" w:rsidRDefault="0074054F" w:rsidP="0074054F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-Создание комфортных условий граждан, проживающих в МКД</w:t>
            </w: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25847" w:rsidRDefault="00825847" w:rsidP="00825847">
      <w:pPr>
        <w:rPr>
          <w:sz w:val="16"/>
          <w:szCs w:val="16"/>
        </w:rPr>
        <w:sectPr w:rsidR="00825847">
          <w:pgSz w:w="16838" w:h="11906" w:orient="landscape"/>
          <w:pgMar w:top="567" w:right="1134" w:bottom="1985" w:left="1134" w:header="709" w:footer="709" w:gutter="0"/>
          <w:cols w:space="720"/>
        </w:sectPr>
      </w:pPr>
    </w:p>
    <w:p w:rsidR="00DF4E04" w:rsidRPr="00DF4E04" w:rsidRDefault="00DF4E04" w:rsidP="00A67F9E">
      <w:pPr>
        <w:tabs>
          <w:tab w:val="left" w:pos="668"/>
        </w:tabs>
        <w:spacing w:line="235" w:lineRule="auto"/>
        <w:ind w:left="262"/>
        <w:jc w:val="both"/>
        <w:rPr>
          <w:sz w:val="28"/>
          <w:szCs w:val="28"/>
        </w:rPr>
      </w:pPr>
    </w:p>
    <w:sectPr w:rsidR="00DF4E04" w:rsidRPr="00DF4E04" w:rsidSect="00825847">
      <w:pgSz w:w="11906" w:h="16838"/>
      <w:pgMar w:top="1134" w:right="567" w:bottom="1134" w:left="1985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FF" w:rsidRDefault="009620FF">
      <w:r>
        <w:separator/>
      </w:r>
    </w:p>
  </w:endnote>
  <w:endnote w:type="continuationSeparator" w:id="0">
    <w:p w:rsidR="009620FF" w:rsidRDefault="0096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FF" w:rsidRDefault="009620FF">
      <w:r>
        <w:separator/>
      </w:r>
    </w:p>
  </w:footnote>
  <w:footnote w:type="continuationSeparator" w:id="0">
    <w:p w:rsidR="009620FF" w:rsidRDefault="0096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00000120"/>
    <w:multiLevelType w:val="hybridMultilevel"/>
    <w:tmpl w:val="AE7A17DC"/>
    <w:lvl w:ilvl="0" w:tplc="B0CC04E8">
      <w:start w:val="1"/>
      <w:numFmt w:val="bullet"/>
      <w:lvlText w:val="-"/>
      <w:lvlJc w:val="left"/>
    </w:lvl>
    <w:lvl w:ilvl="1" w:tplc="7F4AA0CE">
      <w:numFmt w:val="decimal"/>
      <w:lvlText w:val=""/>
      <w:lvlJc w:val="left"/>
    </w:lvl>
    <w:lvl w:ilvl="2" w:tplc="AE940AC2">
      <w:numFmt w:val="decimal"/>
      <w:lvlText w:val=""/>
      <w:lvlJc w:val="left"/>
    </w:lvl>
    <w:lvl w:ilvl="3" w:tplc="29F62C9C">
      <w:numFmt w:val="decimal"/>
      <w:lvlText w:val=""/>
      <w:lvlJc w:val="left"/>
    </w:lvl>
    <w:lvl w:ilvl="4" w:tplc="C7B27AD4">
      <w:numFmt w:val="decimal"/>
      <w:lvlText w:val=""/>
      <w:lvlJc w:val="left"/>
    </w:lvl>
    <w:lvl w:ilvl="5" w:tplc="98D49822">
      <w:numFmt w:val="decimal"/>
      <w:lvlText w:val=""/>
      <w:lvlJc w:val="left"/>
    </w:lvl>
    <w:lvl w:ilvl="6" w:tplc="F734222E">
      <w:numFmt w:val="decimal"/>
      <w:lvlText w:val=""/>
      <w:lvlJc w:val="left"/>
    </w:lvl>
    <w:lvl w:ilvl="7" w:tplc="87F68158">
      <w:numFmt w:val="decimal"/>
      <w:lvlText w:val=""/>
      <w:lvlJc w:val="left"/>
    </w:lvl>
    <w:lvl w:ilvl="8" w:tplc="8DCA1CD6">
      <w:numFmt w:val="decimal"/>
      <w:lvlText w:val=""/>
      <w:lvlJc w:val="left"/>
    </w:lvl>
  </w:abstractNum>
  <w:abstractNum w:abstractNumId="10" w15:restartNumberingAfterBreak="0">
    <w:nsid w:val="0000030A"/>
    <w:multiLevelType w:val="hybridMultilevel"/>
    <w:tmpl w:val="B896FE8A"/>
    <w:lvl w:ilvl="0" w:tplc="BAB8B21C">
      <w:start w:val="1"/>
      <w:numFmt w:val="decimal"/>
      <w:lvlText w:val="%1"/>
      <w:lvlJc w:val="left"/>
    </w:lvl>
    <w:lvl w:ilvl="1" w:tplc="797295D4">
      <w:numFmt w:val="decimal"/>
      <w:lvlText w:val=""/>
      <w:lvlJc w:val="left"/>
    </w:lvl>
    <w:lvl w:ilvl="2" w:tplc="94E6E6CA">
      <w:numFmt w:val="decimal"/>
      <w:lvlText w:val=""/>
      <w:lvlJc w:val="left"/>
    </w:lvl>
    <w:lvl w:ilvl="3" w:tplc="66B6D0A0">
      <w:numFmt w:val="decimal"/>
      <w:lvlText w:val=""/>
      <w:lvlJc w:val="left"/>
    </w:lvl>
    <w:lvl w:ilvl="4" w:tplc="3B1C31B2">
      <w:numFmt w:val="decimal"/>
      <w:lvlText w:val=""/>
      <w:lvlJc w:val="left"/>
    </w:lvl>
    <w:lvl w:ilvl="5" w:tplc="FE4440A4">
      <w:numFmt w:val="decimal"/>
      <w:lvlText w:val=""/>
      <w:lvlJc w:val="left"/>
    </w:lvl>
    <w:lvl w:ilvl="6" w:tplc="4BC06A38">
      <w:numFmt w:val="decimal"/>
      <w:lvlText w:val=""/>
      <w:lvlJc w:val="left"/>
    </w:lvl>
    <w:lvl w:ilvl="7" w:tplc="5A3070F0">
      <w:numFmt w:val="decimal"/>
      <w:lvlText w:val=""/>
      <w:lvlJc w:val="left"/>
    </w:lvl>
    <w:lvl w:ilvl="8" w:tplc="1EF050C4">
      <w:numFmt w:val="decimal"/>
      <w:lvlText w:val=""/>
      <w:lvlJc w:val="left"/>
    </w:lvl>
  </w:abstractNum>
  <w:abstractNum w:abstractNumId="11" w15:restartNumberingAfterBreak="0">
    <w:nsid w:val="00000732"/>
    <w:multiLevelType w:val="hybridMultilevel"/>
    <w:tmpl w:val="5680E692"/>
    <w:lvl w:ilvl="0" w:tplc="2DD238D6">
      <w:start w:val="1"/>
      <w:numFmt w:val="bullet"/>
      <w:lvlText w:val="-"/>
      <w:lvlJc w:val="left"/>
    </w:lvl>
    <w:lvl w:ilvl="1" w:tplc="E4E493B0">
      <w:numFmt w:val="decimal"/>
      <w:lvlText w:val=""/>
      <w:lvlJc w:val="left"/>
    </w:lvl>
    <w:lvl w:ilvl="2" w:tplc="37505112">
      <w:numFmt w:val="decimal"/>
      <w:lvlText w:val=""/>
      <w:lvlJc w:val="left"/>
    </w:lvl>
    <w:lvl w:ilvl="3" w:tplc="99085BF6">
      <w:numFmt w:val="decimal"/>
      <w:lvlText w:val=""/>
      <w:lvlJc w:val="left"/>
    </w:lvl>
    <w:lvl w:ilvl="4" w:tplc="74123954">
      <w:numFmt w:val="decimal"/>
      <w:lvlText w:val=""/>
      <w:lvlJc w:val="left"/>
    </w:lvl>
    <w:lvl w:ilvl="5" w:tplc="9B6E37D4">
      <w:numFmt w:val="decimal"/>
      <w:lvlText w:val=""/>
      <w:lvlJc w:val="left"/>
    </w:lvl>
    <w:lvl w:ilvl="6" w:tplc="51964058">
      <w:numFmt w:val="decimal"/>
      <w:lvlText w:val=""/>
      <w:lvlJc w:val="left"/>
    </w:lvl>
    <w:lvl w:ilvl="7" w:tplc="FC98EE24">
      <w:numFmt w:val="decimal"/>
      <w:lvlText w:val=""/>
      <w:lvlJc w:val="left"/>
    </w:lvl>
    <w:lvl w:ilvl="8" w:tplc="59CE9AA8">
      <w:numFmt w:val="decimal"/>
      <w:lvlText w:val=""/>
      <w:lvlJc w:val="left"/>
    </w:lvl>
  </w:abstractNum>
  <w:abstractNum w:abstractNumId="12" w15:restartNumberingAfterBreak="0">
    <w:nsid w:val="00002213"/>
    <w:multiLevelType w:val="hybridMultilevel"/>
    <w:tmpl w:val="7D86E220"/>
    <w:lvl w:ilvl="0" w:tplc="AC1AF844">
      <w:start w:val="3"/>
      <w:numFmt w:val="decimal"/>
      <w:lvlText w:val="%1."/>
      <w:lvlJc w:val="left"/>
    </w:lvl>
    <w:lvl w:ilvl="1" w:tplc="D87E17E8">
      <w:numFmt w:val="decimal"/>
      <w:lvlText w:val=""/>
      <w:lvlJc w:val="left"/>
    </w:lvl>
    <w:lvl w:ilvl="2" w:tplc="8F146492">
      <w:numFmt w:val="decimal"/>
      <w:lvlText w:val=""/>
      <w:lvlJc w:val="left"/>
    </w:lvl>
    <w:lvl w:ilvl="3" w:tplc="A736618E">
      <w:numFmt w:val="decimal"/>
      <w:lvlText w:val=""/>
      <w:lvlJc w:val="left"/>
    </w:lvl>
    <w:lvl w:ilvl="4" w:tplc="FA16C1D4">
      <w:numFmt w:val="decimal"/>
      <w:lvlText w:val=""/>
      <w:lvlJc w:val="left"/>
    </w:lvl>
    <w:lvl w:ilvl="5" w:tplc="7394927C">
      <w:numFmt w:val="decimal"/>
      <w:lvlText w:val=""/>
      <w:lvlJc w:val="left"/>
    </w:lvl>
    <w:lvl w:ilvl="6" w:tplc="26109378">
      <w:numFmt w:val="decimal"/>
      <w:lvlText w:val=""/>
      <w:lvlJc w:val="left"/>
    </w:lvl>
    <w:lvl w:ilvl="7" w:tplc="FC001CFE">
      <w:numFmt w:val="decimal"/>
      <w:lvlText w:val=""/>
      <w:lvlJc w:val="left"/>
    </w:lvl>
    <w:lvl w:ilvl="8" w:tplc="BA9EB94C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1EC26F56"/>
    <w:lvl w:ilvl="0" w:tplc="D8188CEA">
      <w:start w:val="1"/>
      <w:numFmt w:val="bullet"/>
      <w:lvlText w:val="В"/>
      <w:lvlJc w:val="left"/>
    </w:lvl>
    <w:lvl w:ilvl="1" w:tplc="81BEE0D6">
      <w:numFmt w:val="decimal"/>
      <w:lvlText w:val=""/>
      <w:lvlJc w:val="left"/>
    </w:lvl>
    <w:lvl w:ilvl="2" w:tplc="191221F8">
      <w:numFmt w:val="decimal"/>
      <w:lvlText w:val=""/>
      <w:lvlJc w:val="left"/>
    </w:lvl>
    <w:lvl w:ilvl="3" w:tplc="7F649F7C">
      <w:numFmt w:val="decimal"/>
      <w:lvlText w:val=""/>
      <w:lvlJc w:val="left"/>
    </w:lvl>
    <w:lvl w:ilvl="4" w:tplc="D27437E8">
      <w:numFmt w:val="decimal"/>
      <w:lvlText w:val=""/>
      <w:lvlJc w:val="left"/>
    </w:lvl>
    <w:lvl w:ilvl="5" w:tplc="29D64B16">
      <w:numFmt w:val="decimal"/>
      <w:lvlText w:val=""/>
      <w:lvlJc w:val="left"/>
    </w:lvl>
    <w:lvl w:ilvl="6" w:tplc="F8B4A9FC">
      <w:numFmt w:val="decimal"/>
      <w:lvlText w:val=""/>
      <w:lvlJc w:val="left"/>
    </w:lvl>
    <w:lvl w:ilvl="7" w:tplc="DC44AC20">
      <w:numFmt w:val="decimal"/>
      <w:lvlText w:val=""/>
      <w:lvlJc w:val="left"/>
    </w:lvl>
    <w:lvl w:ilvl="8" w:tplc="BD002CA0">
      <w:numFmt w:val="decimal"/>
      <w:lvlText w:val=""/>
      <w:lvlJc w:val="left"/>
    </w:lvl>
  </w:abstractNum>
  <w:abstractNum w:abstractNumId="14" w15:restartNumberingAfterBreak="0">
    <w:nsid w:val="00004B40"/>
    <w:multiLevelType w:val="hybridMultilevel"/>
    <w:tmpl w:val="1688D688"/>
    <w:lvl w:ilvl="0" w:tplc="E17E4850">
      <w:start w:val="7"/>
      <w:numFmt w:val="decimal"/>
      <w:lvlText w:val="%1."/>
      <w:lvlJc w:val="left"/>
      <w:pPr>
        <w:ind w:left="0" w:firstLine="0"/>
      </w:pPr>
    </w:lvl>
    <w:lvl w:ilvl="1" w:tplc="9546212E">
      <w:numFmt w:val="decimal"/>
      <w:lvlText w:val=""/>
      <w:lvlJc w:val="left"/>
      <w:pPr>
        <w:ind w:left="0" w:firstLine="0"/>
      </w:pPr>
    </w:lvl>
    <w:lvl w:ilvl="2" w:tplc="39386256">
      <w:numFmt w:val="decimal"/>
      <w:lvlText w:val=""/>
      <w:lvlJc w:val="left"/>
      <w:pPr>
        <w:ind w:left="0" w:firstLine="0"/>
      </w:pPr>
    </w:lvl>
    <w:lvl w:ilvl="3" w:tplc="0658A0A6">
      <w:numFmt w:val="decimal"/>
      <w:lvlText w:val=""/>
      <w:lvlJc w:val="left"/>
      <w:pPr>
        <w:ind w:left="0" w:firstLine="0"/>
      </w:pPr>
    </w:lvl>
    <w:lvl w:ilvl="4" w:tplc="9E663566">
      <w:numFmt w:val="decimal"/>
      <w:lvlText w:val=""/>
      <w:lvlJc w:val="left"/>
      <w:pPr>
        <w:ind w:left="0" w:firstLine="0"/>
      </w:pPr>
    </w:lvl>
    <w:lvl w:ilvl="5" w:tplc="070A5950">
      <w:numFmt w:val="decimal"/>
      <w:lvlText w:val=""/>
      <w:lvlJc w:val="left"/>
      <w:pPr>
        <w:ind w:left="0" w:firstLine="0"/>
      </w:pPr>
    </w:lvl>
    <w:lvl w:ilvl="6" w:tplc="C01ECB22">
      <w:numFmt w:val="decimal"/>
      <w:lvlText w:val=""/>
      <w:lvlJc w:val="left"/>
      <w:pPr>
        <w:ind w:left="0" w:firstLine="0"/>
      </w:pPr>
    </w:lvl>
    <w:lvl w:ilvl="7" w:tplc="7E5AE9EC">
      <w:numFmt w:val="decimal"/>
      <w:lvlText w:val=""/>
      <w:lvlJc w:val="left"/>
      <w:pPr>
        <w:ind w:left="0" w:firstLine="0"/>
      </w:pPr>
    </w:lvl>
    <w:lvl w:ilvl="8" w:tplc="C594576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6AE"/>
    <w:multiLevelType w:val="hybridMultilevel"/>
    <w:tmpl w:val="4F24A19E"/>
    <w:lvl w:ilvl="0" w:tplc="9B4E8E6C">
      <w:start w:val="4"/>
      <w:numFmt w:val="decimal"/>
      <w:lvlText w:val="%1."/>
      <w:lvlJc w:val="left"/>
    </w:lvl>
    <w:lvl w:ilvl="1" w:tplc="550AD0E6">
      <w:numFmt w:val="decimal"/>
      <w:lvlText w:val=""/>
      <w:lvlJc w:val="left"/>
    </w:lvl>
    <w:lvl w:ilvl="2" w:tplc="A17814E8">
      <w:numFmt w:val="decimal"/>
      <w:lvlText w:val=""/>
      <w:lvlJc w:val="left"/>
    </w:lvl>
    <w:lvl w:ilvl="3" w:tplc="6E204B82">
      <w:numFmt w:val="decimal"/>
      <w:lvlText w:val=""/>
      <w:lvlJc w:val="left"/>
    </w:lvl>
    <w:lvl w:ilvl="4" w:tplc="1A325414">
      <w:numFmt w:val="decimal"/>
      <w:lvlText w:val=""/>
      <w:lvlJc w:val="left"/>
    </w:lvl>
    <w:lvl w:ilvl="5" w:tplc="0DA0214C">
      <w:numFmt w:val="decimal"/>
      <w:lvlText w:val=""/>
      <w:lvlJc w:val="left"/>
    </w:lvl>
    <w:lvl w:ilvl="6" w:tplc="B2DC4BF4">
      <w:numFmt w:val="decimal"/>
      <w:lvlText w:val=""/>
      <w:lvlJc w:val="left"/>
    </w:lvl>
    <w:lvl w:ilvl="7" w:tplc="48649942">
      <w:numFmt w:val="decimal"/>
      <w:lvlText w:val=""/>
      <w:lvlJc w:val="left"/>
    </w:lvl>
    <w:lvl w:ilvl="8" w:tplc="041C157A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D74E5632"/>
    <w:lvl w:ilvl="0" w:tplc="52D06E42">
      <w:start w:val="8"/>
      <w:numFmt w:val="decimal"/>
      <w:lvlText w:val="%1."/>
      <w:lvlJc w:val="left"/>
    </w:lvl>
    <w:lvl w:ilvl="1" w:tplc="378ED5F2">
      <w:start w:val="1"/>
      <w:numFmt w:val="bullet"/>
      <w:lvlText w:val="В"/>
      <w:lvlJc w:val="left"/>
    </w:lvl>
    <w:lvl w:ilvl="2" w:tplc="2C62F124">
      <w:numFmt w:val="decimal"/>
      <w:lvlText w:val=""/>
      <w:lvlJc w:val="left"/>
    </w:lvl>
    <w:lvl w:ilvl="3" w:tplc="B05081CE">
      <w:numFmt w:val="decimal"/>
      <w:lvlText w:val=""/>
      <w:lvlJc w:val="left"/>
    </w:lvl>
    <w:lvl w:ilvl="4" w:tplc="364087A4">
      <w:numFmt w:val="decimal"/>
      <w:lvlText w:val=""/>
      <w:lvlJc w:val="left"/>
    </w:lvl>
    <w:lvl w:ilvl="5" w:tplc="47A043F4">
      <w:numFmt w:val="decimal"/>
      <w:lvlText w:val=""/>
      <w:lvlJc w:val="left"/>
    </w:lvl>
    <w:lvl w:ilvl="6" w:tplc="59CAF4A8">
      <w:numFmt w:val="decimal"/>
      <w:lvlText w:val=""/>
      <w:lvlJc w:val="left"/>
    </w:lvl>
    <w:lvl w:ilvl="7" w:tplc="9ABCAF3C">
      <w:numFmt w:val="decimal"/>
      <w:lvlText w:val=""/>
      <w:lvlJc w:val="left"/>
    </w:lvl>
    <w:lvl w:ilvl="8" w:tplc="241A4BD4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7CF42C62"/>
    <w:lvl w:ilvl="0" w:tplc="FC222CC4">
      <w:start w:val="2"/>
      <w:numFmt w:val="decimal"/>
      <w:lvlText w:val="%1."/>
      <w:lvlJc w:val="left"/>
      <w:pPr>
        <w:ind w:left="0" w:firstLine="0"/>
      </w:pPr>
    </w:lvl>
    <w:lvl w:ilvl="1" w:tplc="DBA29098">
      <w:numFmt w:val="decimal"/>
      <w:lvlText w:val=""/>
      <w:lvlJc w:val="left"/>
      <w:pPr>
        <w:ind w:left="0" w:firstLine="0"/>
      </w:pPr>
    </w:lvl>
    <w:lvl w:ilvl="2" w:tplc="C11E5344">
      <w:numFmt w:val="decimal"/>
      <w:lvlText w:val=""/>
      <w:lvlJc w:val="left"/>
      <w:pPr>
        <w:ind w:left="0" w:firstLine="0"/>
      </w:pPr>
    </w:lvl>
    <w:lvl w:ilvl="3" w:tplc="B456F470">
      <w:numFmt w:val="decimal"/>
      <w:lvlText w:val=""/>
      <w:lvlJc w:val="left"/>
      <w:pPr>
        <w:ind w:left="0" w:firstLine="0"/>
      </w:pPr>
    </w:lvl>
    <w:lvl w:ilvl="4" w:tplc="1B9A4E8E">
      <w:numFmt w:val="decimal"/>
      <w:lvlText w:val=""/>
      <w:lvlJc w:val="left"/>
      <w:pPr>
        <w:ind w:left="0" w:firstLine="0"/>
      </w:pPr>
    </w:lvl>
    <w:lvl w:ilvl="5" w:tplc="0316CF26">
      <w:numFmt w:val="decimal"/>
      <w:lvlText w:val=""/>
      <w:lvlJc w:val="left"/>
      <w:pPr>
        <w:ind w:left="0" w:firstLine="0"/>
      </w:pPr>
    </w:lvl>
    <w:lvl w:ilvl="6" w:tplc="60949ADA">
      <w:numFmt w:val="decimal"/>
      <w:lvlText w:val=""/>
      <w:lvlJc w:val="left"/>
      <w:pPr>
        <w:ind w:left="0" w:firstLine="0"/>
      </w:pPr>
    </w:lvl>
    <w:lvl w:ilvl="7" w:tplc="2B7ECBBC">
      <w:numFmt w:val="decimal"/>
      <w:lvlText w:val=""/>
      <w:lvlJc w:val="left"/>
      <w:pPr>
        <w:ind w:left="0" w:firstLine="0"/>
      </w:pPr>
    </w:lvl>
    <w:lvl w:ilvl="8" w:tplc="8B72395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6B89"/>
    <w:multiLevelType w:val="hybridMultilevel"/>
    <w:tmpl w:val="73667FB8"/>
    <w:lvl w:ilvl="0" w:tplc="3A0E7BD2">
      <w:start w:val="1"/>
      <w:numFmt w:val="bullet"/>
      <w:lvlText w:val="№"/>
      <w:lvlJc w:val="left"/>
    </w:lvl>
    <w:lvl w:ilvl="1" w:tplc="BE3ECAFA">
      <w:numFmt w:val="decimal"/>
      <w:lvlText w:val=""/>
      <w:lvlJc w:val="left"/>
    </w:lvl>
    <w:lvl w:ilvl="2" w:tplc="7B304236">
      <w:numFmt w:val="decimal"/>
      <w:lvlText w:val=""/>
      <w:lvlJc w:val="left"/>
    </w:lvl>
    <w:lvl w:ilvl="3" w:tplc="974A9228">
      <w:numFmt w:val="decimal"/>
      <w:lvlText w:val=""/>
      <w:lvlJc w:val="left"/>
    </w:lvl>
    <w:lvl w:ilvl="4" w:tplc="8870CA9A">
      <w:numFmt w:val="decimal"/>
      <w:lvlText w:val=""/>
      <w:lvlJc w:val="left"/>
    </w:lvl>
    <w:lvl w:ilvl="5" w:tplc="29D66D6E">
      <w:numFmt w:val="decimal"/>
      <w:lvlText w:val=""/>
      <w:lvlJc w:val="left"/>
    </w:lvl>
    <w:lvl w:ilvl="6" w:tplc="B72CBC5A">
      <w:numFmt w:val="decimal"/>
      <w:lvlText w:val=""/>
      <w:lvlJc w:val="left"/>
    </w:lvl>
    <w:lvl w:ilvl="7" w:tplc="476C582A">
      <w:numFmt w:val="decimal"/>
      <w:lvlText w:val=""/>
      <w:lvlJc w:val="left"/>
    </w:lvl>
    <w:lvl w:ilvl="8" w:tplc="BBAA1B4C">
      <w:numFmt w:val="decimal"/>
      <w:lvlText w:val=""/>
      <w:lvlJc w:val="left"/>
    </w:lvl>
  </w:abstractNum>
  <w:abstractNum w:abstractNumId="19" w15:restartNumberingAfterBreak="0">
    <w:nsid w:val="0000759A"/>
    <w:multiLevelType w:val="hybridMultilevel"/>
    <w:tmpl w:val="A1942146"/>
    <w:lvl w:ilvl="0" w:tplc="E542BA06">
      <w:start w:val="5"/>
      <w:numFmt w:val="decimal"/>
      <w:lvlText w:val="%1."/>
      <w:lvlJc w:val="left"/>
    </w:lvl>
    <w:lvl w:ilvl="1" w:tplc="2AEAC85E">
      <w:numFmt w:val="decimal"/>
      <w:lvlText w:val=""/>
      <w:lvlJc w:val="left"/>
    </w:lvl>
    <w:lvl w:ilvl="2" w:tplc="5E9E2CDC">
      <w:numFmt w:val="decimal"/>
      <w:lvlText w:val=""/>
      <w:lvlJc w:val="left"/>
    </w:lvl>
    <w:lvl w:ilvl="3" w:tplc="819000B2">
      <w:numFmt w:val="decimal"/>
      <w:lvlText w:val=""/>
      <w:lvlJc w:val="left"/>
    </w:lvl>
    <w:lvl w:ilvl="4" w:tplc="FBD6E9DC">
      <w:numFmt w:val="decimal"/>
      <w:lvlText w:val=""/>
      <w:lvlJc w:val="left"/>
    </w:lvl>
    <w:lvl w:ilvl="5" w:tplc="4A6ECDF8">
      <w:numFmt w:val="decimal"/>
      <w:lvlText w:val=""/>
      <w:lvlJc w:val="left"/>
    </w:lvl>
    <w:lvl w:ilvl="6" w:tplc="351AA6CE">
      <w:numFmt w:val="decimal"/>
      <w:lvlText w:val=""/>
      <w:lvlJc w:val="left"/>
    </w:lvl>
    <w:lvl w:ilvl="7" w:tplc="D2D032BA">
      <w:numFmt w:val="decimal"/>
      <w:lvlText w:val=""/>
      <w:lvlJc w:val="left"/>
    </w:lvl>
    <w:lvl w:ilvl="8" w:tplc="9B76AA2E">
      <w:numFmt w:val="decimal"/>
      <w:lvlText w:val=""/>
      <w:lvlJc w:val="left"/>
    </w:lvl>
  </w:abstractNum>
  <w:abstractNum w:abstractNumId="20" w15:restartNumberingAfterBreak="0">
    <w:nsid w:val="092D3867"/>
    <w:multiLevelType w:val="multilevel"/>
    <w:tmpl w:val="16E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9407EB6"/>
    <w:multiLevelType w:val="hybridMultilevel"/>
    <w:tmpl w:val="C4FC8C0E"/>
    <w:lvl w:ilvl="0" w:tplc="FFFFFFFF">
      <w:start w:val="65535"/>
      <w:numFmt w:val="bullet"/>
      <w:lvlText w:val="–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E5A0C19"/>
    <w:multiLevelType w:val="hybridMultilevel"/>
    <w:tmpl w:val="0636947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659E3"/>
    <w:multiLevelType w:val="hybridMultilevel"/>
    <w:tmpl w:val="536E2E7E"/>
    <w:lvl w:ilvl="0" w:tplc="81B459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E07FAC"/>
    <w:multiLevelType w:val="hybridMultilevel"/>
    <w:tmpl w:val="57EA2C86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8"/>
  </w:num>
  <w:num w:numId="4">
    <w:abstractNumId w:val="10"/>
  </w:num>
  <w:num w:numId="5">
    <w:abstractNumId w:val="20"/>
  </w:num>
  <w:num w:numId="6">
    <w:abstractNumId w:val="15"/>
  </w:num>
  <w:num w:numId="7">
    <w:abstractNumId w:val="11"/>
  </w:num>
  <w:num w:numId="8">
    <w:abstractNumId w:val="9"/>
  </w:num>
  <w:num w:numId="9">
    <w:abstractNumId w:val="19"/>
  </w:num>
  <w:num w:numId="10">
    <w:abstractNumId w:val="13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24"/>
  </w:num>
  <w:num w:numId="14">
    <w:abstractNumId w:val="22"/>
  </w:num>
  <w:num w:numId="1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16"/>
  </w:num>
  <w:num w:numId="19">
    <w:abstractNumId w:val="1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86"/>
    <w:rsid w:val="00005003"/>
    <w:rsid w:val="000115A1"/>
    <w:rsid w:val="000126C9"/>
    <w:rsid w:val="00013CEC"/>
    <w:rsid w:val="00020C45"/>
    <w:rsid w:val="00022CCE"/>
    <w:rsid w:val="0002480D"/>
    <w:rsid w:val="000668C2"/>
    <w:rsid w:val="000676C1"/>
    <w:rsid w:val="00072AEA"/>
    <w:rsid w:val="000760EA"/>
    <w:rsid w:val="00080C76"/>
    <w:rsid w:val="000A4211"/>
    <w:rsid w:val="000B5445"/>
    <w:rsid w:val="000B6382"/>
    <w:rsid w:val="000B69D6"/>
    <w:rsid w:val="000C2AE9"/>
    <w:rsid w:val="000C3E48"/>
    <w:rsid w:val="000E41FB"/>
    <w:rsid w:val="000F1B89"/>
    <w:rsid w:val="001025AF"/>
    <w:rsid w:val="00154CD0"/>
    <w:rsid w:val="00160070"/>
    <w:rsid w:val="00163028"/>
    <w:rsid w:val="00184458"/>
    <w:rsid w:val="001844D6"/>
    <w:rsid w:val="001A1A83"/>
    <w:rsid w:val="001B680C"/>
    <w:rsid w:val="001C1058"/>
    <w:rsid w:val="001C68FB"/>
    <w:rsid w:val="001C6C97"/>
    <w:rsid w:val="001D19E3"/>
    <w:rsid w:val="001D75B4"/>
    <w:rsid w:val="001E05A6"/>
    <w:rsid w:val="001F50B6"/>
    <w:rsid w:val="00207090"/>
    <w:rsid w:val="00222611"/>
    <w:rsid w:val="00223CAE"/>
    <w:rsid w:val="0024100E"/>
    <w:rsid w:val="00251E0E"/>
    <w:rsid w:val="0027181A"/>
    <w:rsid w:val="002718D7"/>
    <w:rsid w:val="00274581"/>
    <w:rsid w:val="00281E15"/>
    <w:rsid w:val="00286E9D"/>
    <w:rsid w:val="00287AB4"/>
    <w:rsid w:val="00292789"/>
    <w:rsid w:val="002B1DB7"/>
    <w:rsid w:val="002D0CC1"/>
    <w:rsid w:val="002D1E34"/>
    <w:rsid w:val="002F5DC3"/>
    <w:rsid w:val="003017DA"/>
    <w:rsid w:val="00316DFC"/>
    <w:rsid w:val="00336631"/>
    <w:rsid w:val="00343569"/>
    <w:rsid w:val="00352592"/>
    <w:rsid w:val="00380F76"/>
    <w:rsid w:val="003A5AD6"/>
    <w:rsid w:val="003A6273"/>
    <w:rsid w:val="003A689E"/>
    <w:rsid w:val="003B0563"/>
    <w:rsid w:val="003B191F"/>
    <w:rsid w:val="003C14C4"/>
    <w:rsid w:val="003E3650"/>
    <w:rsid w:val="003F3BF1"/>
    <w:rsid w:val="00411E89"/>
    <w:rsid w:val="00413386"/>
    <w:rsid w:val="00414A23"/>
    <w:rsid w:val="00415057"/>
    <w:rsid w:val="00443EF1"/>
    <w:rsid w:val="00444057"/>
    <w:rsid w:val="00445546"/>
    <w:rsid w:val="004508F3"/>
    <w:rsid w:val="00451868"/>
    <w:rsid w:val="00452784"/>
    <w:rsid w:val="0047620D"/>
    <w:rsid w:val="004779E5"/>
    <w:rsid w:val="00484B37"/>
    <w:rsid w:val="00484C59"/>
    <w:rsid w:val="00492F3E"/>
    <w:rsid w:val="004A206A"/>
    <w:rsid w:val="004C17EA"/>
    <w:rsid w:val="004D2103"/>
    <w:rsid w:val="004E18A4"/>
    <w:rsid w:val="004E72E5"/>
    <w:rsid w:val="004F183C"/>
    <w:rsid w:val="00503C4F"/>
    <w:rsid w:val="00503E56"/>
    <w:rsid w:val="00511B92"/>
    <w:rsid w:val="005205DF"/>
    <w:rsid w:val="00544497"/>
    <w:rsid w:val="00560B34"/>
    <w:rsid w:val="00562EF1"/>
    <w:rsid w:val="005808BC"/>
    <w:rsid w:val="00596EDA"/>
    <w:rsid w:val="005C3460"/>
    <w:rsid w:val="005D0F48"/>
    <w:rsid w:val="005E090D"/>
    <w:rsid w:val="005E1E12"/>
    <w:rsid w:val="005F2DBF"/>
    <w:rsid w:val="00600D03"/>
    <w:rsid w:val="006138B4"/>
    <w:rsid w:val="00620251"/>
    <w:rsid w:val="00631ECB"/>
    <w:rsid w:val="006537AA"/>
    <w:rsid w:val="00653E07"/>
    <w:rsid w:val="006577D9"/>
    <w:rsid w:val="006634AE"/>
    <w:rsid w:val="0067349E"/>
    <w:rsid w:val="00674FE7"/>
    <w:rsid w:val="00692B5B"/>
    <w:rsid w:val="00697AEE"/>
    <w:rsid w:val="006B58B8"/>
    <w:rsid w:val="006D45EE"/>
    <w:rsid w:val="00711B3A"/>
    <w:rsid w:val="0074054F"/>
    <w:rsid w:val="00756A5B"/>
    <w:rsid w:val="00783FA1"/>
    <w:rsid w:val="007A0083"/>
    <w:rsid w:val="007A1A86"/>
    <w:rsid w:val="007A29F6"/>
    <w:rsid w:val="007B6A42"/>
    <w:rsid w:val="007C507B"/>
    <w:rsid w:val="007D1ECD"/>
    <w:rsid w:val="007F0B8E"/>
    <w:rsid w:val="008043E3"/>
    <w:rsid w:val="00825847"/>
    <w:rsid w:val="0082604B"/>
    <w:rsid w:val="00840C32"/>
    <w:rsid w:val="00844CF3"/>
    <w:rsid w:val="00845C1E"/>
    <w:rsid w:val="00857416"/>
    <w:rsid w:val="00877C02"/>
    <w:rsid w:val="00880081"/>
    <w:rsid w:val="00882800"/>
    <w:rsid w:val="00885DBC"/>
    <w:rsid w:val="00897B09"/>
    <w:rsid w:val="008A1292"/>
    <w:rsid w:val="008A3888"/>
    <w:rsid w:val="008B6693"/>
    <w:rsid w:val="00901E18"/>
    <w:rsid w:val="00911937"/>
    <w:rsid w:val="00912BA2"/>
    <w:rsid w:val="0092153C"/>
    <w:rsid w:val="00925C2C"/>
    <w:rsid w:val="009620FF"/>
    <w:rsid w:val="0097116C"/>
    <w:rsid w:val="00977B62"/>
    <w:rsid w:val="009A5F57"/>
    <w:rsid w:val="009A7A0A"/>
    <w:rsid w:val="009C34ED"/>
    <w:rsid w:val="009E195C"/>
    <w:rsid w:val="009F12C2"/>
    <w:rsid w:val="009F696B"/>
    <w:rsid w:val="00A06F75"/>
    <w:rsid w:val="00A1452D"/>
    <w:rsid w:val="00A1797E"/>
    <w:rsid w:val="00A23CB0"/>
    <w:rsid w:val="00A262E0"/>
    <w:rsid w:val="00A62113"/>
    <w:rsid w:val="00A67F9E"/>
    <w:rsid w:val="00A8074D"/>
    <w:rsid w:val="00A87744"/>
    <w:rsid w:val="00A92991"/>
    <w:rsid w:val="00AA4446"/>
    <w:rsid w:val="00AB2E85"/>
    <w:rsid w:val="00AC3C16"/>
    <w:rsid w:val="00AE0BB8"/>
    <w:rsid w:val="00AE4997"/>
    <w:rsid w:val="00AE6D70"/>
    <w:rsid w:val="00B011A8"/>
    <w:rsid w:val="00B0463C"/>
    <w:rsid w:val="00B12C4D"/>
    <w:rsid w:val="00B23320"/>
    <w:rsid w:val="00B30056"/>
    <w:rsid w:val="00B33BCE"/>
    <w:rsid w:val="00B37341"/>
    <w:rsid w:val="00B46E13"/>
    <w:rsid w:val="00B633AA"/>
    <w:rsid w:val="00B652C1"/>
    <w:rsid w:val="00B71DAE"/>
    <w:rsid w:val="00B92A79"/>
    <w:rsid w:val="00B972D3"/>
    <w:rsid w:val="00B97B58"/>
    <w:rsid w:val="00BB1F07"/>
    <w:rsid w:val="00BB6C79"/>
    <w:rsid w:val="00BC43F0"/>
    <w:rsid w:val="00BD2E79"/>
    <w:rsid w:val="00BD670C"/>
    <w:rsid w:val="00BE15A7"/>
    <w:rsid w:val="00C11A3C"/>
    <w:rsid w:val="00C229A8"/>
    <w:rsid w:val="00C305CC"/>
    <w:rsid w:val="00C416E4"/>
    <w:rsid w:val="00C609EB"/>
    <w:rsid w:val="00C8111E"/>
    <w:rsid w:val="00C81FA3"/>
    <w:rsid w:val="00C8436D"/>
    <w:rsid w:val="00C9627F"/>
    <w:rsid w:val="00C9796E"/>
    <w:rsid w:val="00CB10D3"/>
    <w:rsid w:val="00CB22F6"/>
    <w:rsid w:val="00CB4C89"/>
    <w:rsid w:val="00CD1762"/>
    <w:rsid w:val="00CD6BC5"/>
    <w:rsid w:val="00CD7E69"/>
    <w:rsid w:val="00D00E74"/>
    <w:rsid w:val="00D3777E"/>
    <w:rsid w:val="00D50F38"/>
    <w:rsid w:val="00D570A8"/>
    <w:rsid w:val="00D730E6"/>
    <w:rsid w:val="00D95C86"/>
    <w:rsid w:val="00DB39A4"/>
    <w:rsid w:val="00DC77B2"/>
    <w:rsid w:val="00DF4E04"/>
    <w:rsid w:val="00E20B82"/>
    <w:rsid w:val="00E31B8E"/>
    <w:rsid w:val="00E33AC7"/>
    <w:rsid w:val="00E33EEE"/>
    <w:rsid w:val="00E36FD4"/>
    <w:rsid w:val="00E64E25"/>
    <w:rsid w:val="00E6514B"/>
    <w:rsid w:val="00E70EEA"/>
    <w:rsid w:val="00E74256"/>
    <w:rsid w:val="00E81D8B"/>
    <w:rsid w:val="00E822AC"/>
    <w:rsid w:val="00EB16FC"/>
    <w:rsid w:val="00EB6FDE"/>
    <w:rsid w:val="00EC074F"/>
    <w:rsid w:val="00EC13A8"/>
    <w:rsid w:val="00EC680B"/>
    <w:rsid w:val="00ED45E5"/>
    <w:rsid w:val="00ED5E5E"/>
    <w:rsid w:val="00EF1369"/>
    <w:rsid w:val="00EF592B"/>
    <w:rsid w:val="00F25170"/>
    <w:rsid w:val="00F255F0"/>
    <w:rsid w:val="00F35348"/>
    <w:rsid w:val="00F46BD6"/>
    <w:rsid w:val="00F50A81"/>
    <w:rsid w:val="00F50ED3"/>
    <w:rsid w:val="00F511BC"/>
    <w:rsid w:val="00F54B26"/>
    <w:rsid w:val="00F65B19"/>
    <w:rsid w:val="00F72EEC"/>
    <w:rsid w:val="00F96C19"/>
    <w:rsid w:val="00FC3399"/>
    <w:rsid w:val="00FC5DC4"/>
    <w:rsid w:val="00FD0DD9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6479C-F533-48C3-9053-0C538882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EA"/>
  </w:style>
  <w:style w:type="paragraph" w:styleId="1">
    <w:name w:val="heading 1"/>
    <w:basedOn w:val="a"/>
    <w:next w:val="a"/>
    <w:link w:val="11"/>
    <w:qFormat/>
    <w:rsid w:val="00D95C8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D95C8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uiPriority w:val="9"/>
    <w:qFormat/>
    <w:rsid w:val="00D95C86"/>
    <w:pPr>
      <w:keepNext/>
      <w:ind w:firstLine="720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95C86"/>
    <w:pPr>
      <w:tabs>
        <w:tab w:val="left" w:pos="0"/>
        <w:tab w:val="num" w:pos="9000"/>
      </w:tabs>
      <w:suppressAutoHyphens/>
      <w:spacing w:before="280" w:after="280" w:line="288" w:lineRule="atLeast"/>
      <w:ind w:left="9000" w:hanging="7920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uiPriority w:val="9"/>
    <w:qFormat/>
    <w:rsid w:val="00D95C86"/>
    <w:pPr>
      <w:tabs>
        <w:tab w:val="left" w:pos="0"/>
        <w:tab w:val="num" w:pos="9360"/>
      </w:tabs>
      <w:suppressAutoHyphens/>
      <w:spacing w:before="280" w:after="280" w:line="288" w:lineRule="atLeast"/>
      <w:ind w:left="9360" w:hanging="7920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qFormat/>
    <w:rsid w:val="00D95C86"/>
    <w:pPr>
      <w:tabs>
        <w:tab w:val="left" w:pos="0"/>
        <w:tab w:val="num" w:pos="9720"/>
      </w:tabs>
      <w:suppressAutoHyphens/>
      <w:spacing w:before="280" w:after="280" w:line="288" w:lineRule="atLeast"/>
      <w:ind w:left="9720" w:hanging="7920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bt"/>
    <w:basedOn w:val="a"/>
    <w:uiPriority w:val="99"/>
    <w:rsid w:val="00D95C86"/>
    <w:pPr>
      <w:tabs>
        <w:tab w:val="left" w:pos="0"/>
      </w:tabs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D95C86"/>
    <w:pPr>
      <w:tabs>
        <w:tab w:val="left" w:pos="0"/>
      </w:tabs>
      <w:ind w:firstLine="720"/>
    </w:pPr>
    <w:rPr>
      <w:sz w:val="28"/>
    </w:rPr>
  </w:style>
  <w:style w:type="paragraph" w:styleId="a6">
    <w:name w:val="Balloon Text"/>
    <w:basedOn w:val="a"/>
    <w:link w:val="10"/>
    <w:uiPriority w:val="99"/>
    <w:semiHidden/>
    <w:rsid w:val="00D95C86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6"/>
    <w:rsid w:val="00D95C8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Основной шрифт абзаца1"/>
    <w:rsid w:val="00D95C86"/>
  </w:style>
  <w:style w:type="character" w:customStyle="1" w:styleId="WW8Num2z0">
    <w:name w:val="WW8Num2z0"/>
    <w:rsid w:val="00D95C86"/>
    <w:rPr>
      <w:rFonts w:ascii="Symbol" w:hAnsi="Symbol" w:cs="Symbol"/>
    </w:rPr>
  </w:style>
  <w:style w:type="character" w:customStyle="1" w:styleId="WW8Num3z0">
    <w:name w:val="WW8Num3z0"/>
    <w:rsid w:val="00D95C86"/>
    <w:rPr>
      <w:rFonts w:cs="Times New Roman"/>
    </w:rPr>
  </w:style>
  <w:style w:type="character" w:customStyle="1" w:styleId="WW8Num6z0">
    <w:name w:val="WW8Num6z0"/>
    <w:rsid w:val="00D95C86"/>
    <w:rPr>
      <w:rFonts w:ascii="Symbol" w:hAnsi="Symbol" w:cs="Symbol"/>
    </w:rPr>
  </w:style>
  <w:style w:type="character" w:customStyle="1" w:styleId="WW8Num10z0">
    <w:name w:val="WW8Num10z0"/>
    <w:rsid w:val="00D95C86"/>
    <w:rPr>
      <w:rFonts w:ascii="Symbol" w:hAnsi="Symbol" w:cs="OpenSymbol"/>
    </w:rPr>
  </w:style>
  <w:style w:type="character" w:customStyle="1" w:styleId="WW8Num11z0">
    <w:name w:val="WW8Num11z0"/>
    <w:rsid w:val="00D95C86"/>
    <w:rPr>
      <w:rFonts w:ascii="Symbol" w:hAnsi="Symbol" w:cs="OpenSymbol"/>
    </w:rPr>
  </w:style>
  <w:style w:type="character" w:customStyle="1" w:styleId="WW8Num12z0">
    <w:name w:val="WW8Num12z0"/>
    <w:rsid w:val="00D95C86"/>
    <w:rPr>
      <w:rFonts w:ascii="Symbol" w:hAnsi="Symbol" w:cs="OpenSymbol"/>
    </w:rPr>
  </w:style>
  <w:style w:type="character" w:customStyle="1" w:styleId="30">
    <w:name w:val="Основной шрифт абзаца3"/>
    <w:rsid w:val="00D95C86"/>
  </w:style>
  <w:style w:type="character" w:customStyle="1" w:styleId="WW8Num1z0">
    <w:name w:val="WW8Num1z0"/>
    <w:rsid w:val="00D95C86"/>
    <w:rPr>
      <w:rFonts w:ascii="Symbol" w:hAnsi="Symbol" w:cs="OpenSymbol"/>
    </w:rPr>
  </w:style>
  <w:style w:type="character" w:customStyle="1" w:styleId="WW8Num6z1">
    <w:name w:val="WW8Num6z1"/>
    <w:rsid w:val="00D95C86"/>
    <w:rPr>
      <w:rFonts w:ascii="Courier New" w:hAnsi="Courier New" w:cs="Courier New"/>
    </w:rPr>
  </w:style>
  <w:style w:type="character" w:customStyle="1" w:styleId="WW8Num6z2">
    <w:name w:val="WW8Num6z2"/>
    <w:rsid w:val="00D95C86"/>
    <w:rPr>
      <w:rFonts w:ascii="Wingdings" w:hAnsi="Wingdings" w:cs="Wingdings"/>
    </w:rPr>
  </w:style>
  <w:style w:type="character" w:customStyle="1" w:styleId="20">
    <w:name w:val="Основной шрифт абзаца2"/>
    <w:rsid w:val="00D95C86"/>
  </w:style>
  <w:style w:type="character" w:customStyle="1" w:styleId="13">
    <w:name w:val="Заголовок 1 Знак"/>
    <w:rsid w:val="00D95C86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uiPriority w:val="9"/>
    <w:rsid w:val="00D95C86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uiPriority w:val="9"/>
    <w:rsid w:val="00D95C86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D95C86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uiPriority w:val="9"/>
    <w:rsid w:val="00D95C86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D95C86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D95C86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D95C86"/>
    <w:rPr>
      <w:b/>
      <w:bCs/>
      <w:color w:val="008000"/>
    </w:rPr>
  </w:style>
  <w:style w:type="character" w:styleId="a8">
    <w:name w:val="Hyperlink"/>
    <w:uiPriority w:val="99"/>
    <w:rsid w:val="00D95C86"/>
    <w:rPr>
      <w:color w:val="0000FF"/>
      <w:u w:val="single"/>
    </w:rPr>
  </w:style>
  <w:style w:type="character" w:customStyle="1" w:styleId="a9">
    <w:name w:val="Основной текст Знак"/>
    <w:aliases w:val="bt Знак"/>
    <w:uiPriority w:val="99"/>
    <w:rsid w:val="00D95C86"/>
    <w:rPr>
      <w:sz w:val="22"/>
      <w:szCs w:val="22"/>
    </w:rPr>
  </w:style>
  <w:style w:type="character" w:customStyle="1" w:styleId="aa">
    <w:name w:val="Красная строка Знак"/>
    <w:rsid w:val="00D95C8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rsid w:val="00D95C86"/>
    <w:rPr>
      <w:sz w:val="16"/>
      <w:szCs w:val="16"/>
    </w:rPr>
  </w:style>
  <w:style w:type="character" w:customStyle="1" w:styleId="WW-Absatz-Standardschriftart111111111">
    <w:name w:val="WW-Absatz-Standardschriftart111111111"/>
    <w:rsid w:val="00D95C86"/>
  </w:style>
  <w:style w:type="character" w:customStyle="1" w:styleId="apple-style-span">
    <w:name w:val="apple-style-span"/>
    <w:basedOn w:val="20"/>
    <w:rsid w:val="00D95C86"/>
  </w:style>
  <w:style w:type="character" w:customStyle="1" w:styleId="S0">
    <w:name w:val="S_Обычный Знак"/>
    <w:rsid w:val="00D95C86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D95C86"/>
    <w:rPr>
      <w:sz w:val="24"/>
      <w:szCs w:val="24"/>
      <w:lang w:val="ru-RU" w:eastAsia="ar-SA" w:bidi="ar-SA"/>
    </w:rPr>
  </w:style>
  <w:style w:type="character" w:customStyle="1" w:styleId="ab">
    <w:name w:val="Символ сноски"/>
    <w:rsid w:val="00D95C86"/>
    <w:rPr>
      <w:rFonts w:cs="Times New Roman"/>
      <w:vertAlign w:val="superscript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uiPriority w:val="99"/>
    <w:rsid w:val="00D95C86"/>
    <w:rPr>
      <w:lang w:val="ru-RU" w:eastAsia="ar-SA" w:bidi="ar-SA"/>
    </w:rPr>
  </w:style>
  <w:style w:type="character" w:customStyle="1" w:styleId="14">
    <w:name w:val="Номер страницы1"/>
    <w:rsid w:val="00D95C86"/>
    <w:rPr>
      <w:rFonts w:cs="Times New Roman"/>
    </w:rPr>
  </w:style>
  <w:style w:type="character" w:customStyle="1" w:styleId="ae">
    <w:name w:val="Нижний колонтитул Знак"/>
    <w:aliases w:val=" Знак6 Знак"/>
    <w:rsid w:val="00D95C86"/>
    <w:rPr>
      <w:sz w:val="24"/>
      <w:szCs w:val="24"/>
      <w:lang w:val="ru-RU" w:eastAsia="ar-SA" w:bidi="ar-SA"/>
    </w:rPr>
  </w:style>
  <w:style w:type="character" w:customStyle="1" w:styleId="af">
    <w:name w:val="Верхний колонтитул Знак"/>
    <w:uiPriority w:val="99"/>
    <w:rsid w:val="00D95C86"/>
    <w:rPr>
      <w:sz w:val="24"/>
      <w:szCs w:val="24"/>
      <w:lang w:val="ru-RU" w:eastAsia="ar-SA" w:bidi="ar-SA"/>
    </w:rPr>
  </w:style>
  <w:style w:type="character" w:customStyle="1" w:styleId="af0">
    <w:name w:val="Текст выноски Знак"/>
    <w:uiPriority w:val="99"/>
    <w:rsid w:val="00D95C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D95C86"/>
  </w:style>
  <w:style w:type="character" w:customStyle="1" w:styleId="af1">
    <w:name w:val="Название Знак"/>
    <w:rsid w:val="00D95C86"/>
    <w:rPr>
      <w:rFonts w:ascii="Times New Roman" w:eastAsia="Times New Roman" w:hAnsi="Times New Roman" w:cs="Times New Roman"/>
      <w:sz w:val="24"/>
    </w:rPr>
  </w:style>
  <w:style w:type="character" w:customStyle="1" w:styleId="15">
    <w:name w:val="Основной шрифт абзаца1"/>
    <w:rsid w:val="00D95C86"/>
  </w:style>
  <w:style w:type="character" w:styleId="af2">
    <w:name w:val="Strong"/>
    <w:qFormat/>
    <w:rsid w:val="00D95C86"/>
    <w:rPr>
      <w:b/>
      <w:bCs/>
    </w:rPr>
  </w:style>
  <w:style w:type="character" w:customStyle="1" w:styleId="af3">
    <w:name w:val="Маркеры списка"/>
    <w:rsid w:val="00D95C86"/>
    <w:rPr>
      <w:rFonts w:ascii="OpenSymbol" w:eastAsia="OpenSymbol" w:hAnsi="OpenSymbol" w:cs="OpenSymbol"/>
    </w:rPr>
  </w:style>
  <w:style w:type="character" w:customStyle="1" w:styleId="ListLabel1">
    <w:name w:val="ListLabel 1"/>
    <w:rsid w:val="00D95C86"/>
    <w:rPr>
      <w:rFonts w:cs="Symbol"/>
    </w:rPr>
  </w:style>
  <w:style w:type="character" w:customStyle="1" w:styleId="ListLabel2">
    <w:name w:val="ListLabel 2"/>
    <w:rsid w:val="00D95C86"/>
    <w:rPr>
      <w:rFonts w:cs="Times New Roman"/>
    </w:rPr>
  </w:style>
  <w:style w:type="character" w:customStyle="1" w:styleId="ListLabel3">
    <w:name w:val="ListLabel 3"/>
    <w:rsid w:val="00D95C86"/>
    <w:rPr>
      <w:rFonts w:cs="OpenSymbol"/>
    </w:rPr>
  </w:style>
  <w:style w:type="character" w:customStyle="1" w:styleId="af4">
    <w:name w:val="Символ нумерации"/>
    <w:rsid w:val="00D95C86"/>
  </w:style>
  <w:style w:type="paragraph" w:customStyle="1" w:styleId="16">
    <w:name w:val="Заголовок1"/>
    <w:basedOn w:val="a"/>
    <w:next w:val="a0"/>
    <w:rsid w:val="00D95C86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5">
    <w:name w:val="List"/>
    <w:basedOn w:val="a0"/>
    <w:rsid w:val="00D95C86"/>
    <w:pPr>
      <w:tabs>
        <w:tab w:val="clear" w:pos="0"/>
      </w:tabs>
      <w:suppressAutoHyphens/>
      <w:spacing w:after="120" w:line="276" w:lineRule="auto"/>
      <w:jc w:val="left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95C8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5">
    <w:name w:val="Указатель3"/>
    <w:basedOn w:val="a"/>
    <w:rsid w:val="00D95C86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3">
    <w:name w:val="Название2"/>
    <w:basedOn w:val="a"/>
    <w:rsid w:val="00D95C8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D95C86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D95C8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D95C86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D95C86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af6">
    <w:name w:val="Знак Знак Знак Знак"/>
    <w:basedOn w:val="a"/>
    <w:rsid w:val="00D95C86"/>
    <w:pPr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19">
    <w:name w:val="Обычный (веб)1"/>
    <w:basedOn w:val="a"/>
    <w:rsid w:val="00D95C86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1a">
    <w:name w:val="Красная строка1"/>
    <w:basedOn w:val="a0"/>
    <w:rsid w:val="00D95C86"/>
    <w:pPr>
      <w:tabs>
        <w:tab w:val="clear" w:pos="0"/>
      </w:tabs>
      <w:suppressAutoHyphens/>
      <w:spacing w:line="100" w:lineRule="atLeast"/>
      <w:ind w:firstLine="210"/>
      <w:jc w:val="left"/>
    </w:pPr>
    <w:rPr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95C86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7">
    <w:name w:val="Знак Знак Знак Знак Знак Знак Знак"/>
    <w:basedOn w:val="a"/>
    <w:rsid w:val="00D95C86"/>
    <w:pPr>
      <w:suppressAutoHyphens/>
      <w:spacing w:after="160" w:line="240" w:lineRule="exact"/>
    </w:pPr>
    <w:rPr>
      <w:rFonts w:ascii="Verdana" w:hAnsi="Verdana" w:cs="Verdana"/>
      <w:kern w:val="1"/>
      <w:lang w:val="en-US" w:eastAsia="ar-SA"/>
    </w:rPr>
  </w:style>
  <w:style w:type="paragraph" w:customStyle="1" w:styleId="af8">
    <w:name w:val="Содержимое таблицы"/>
    <w:basedOn w:val="a"/>
    <w:rsid w:val="00D95C86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D95C86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c">
    <w:name w:val="Без интервала1"/>
    <w:rsid w:val="00D95C86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D95C86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95C86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ConsPlusNormal0">
    <w:name w:val="ConsPlusNormal Знак"/>
    <w:link w:val="ConsPlusNormal"/>
    <w:rsid w:val="00D95C86"/>
    <w:rPr>
      <w:rFonts w:ascii="Arial" w:eastAsia="Arial" w:hAnsi="Arial" w:cs="Arial"/>
      <w:kern w:val="1"/>
      <w:lang w:val="ru-RU" w:eastAsia="ar-SA" w:bidi="ar-SA"/>
    </w:rPr>
  </w:style>
  <w:style w:type="paragraph" w:customStyle="1" w:styleId="S1">
    <w:name w:val="S_Обычный"/>
    <w:basedOn w:val="a"/>
    <w:qFormat/>
    <w:rsid w:val="00D95C86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95C8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1d">
    <w:name w:val="Текст сноски1"/>
    <w:basedOn w:val="a"/>
    <w:rsid w:val="00D95C86"/>
    <w:pPr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styleId="af9">
    <w:name w:val="footer"/>
    <w:aliases w:val=" Знак6"/>
    <w:basedOn w:val="a"/>
    <w:rsid w:val="00D95C8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a">
    <w:name w:val="header"/>
    <w:basedOn w:val="a"/>
    <w:uiPriority w:val="99"/>
    <w:rsid w:val="00D95C8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D95C86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sz w:val="24"/>
      <w:szCs w:val="24"/>
      <w:lang w:eastAsia="ar-SA"/>
    </w:rPr>
  </w:style>
  <w:style w:type="paragraph" w:customStyle="1" w:styleId="1e">
    <w:name w:val="Текст выноски1"/>
    <w:basedOn w:val="a"/>
    <w:rsid w:val="00D95C86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"/>
    <w:next w:val="afc"/>
    <w:qFormat/>
    <w:rsid w:val="00D95C86"/>
    <w:pPr>
      <w:suppressAutoHyphens/>
      <w:spacing w:line="100" w:lineRule="atLeast"/>
      <w:jc w:val="center"/>
    </w:pPr>
    <w:rPr>
      <w:b/>
      <w:bCs/>
      <w:kern w:val="1"/>
      <w:sz w:val="24"/>
      <w:lang w:eastAsia="ar-SA"/>
    </w:rPr>
  </w:style>
  <w:style w:type="paragraph" w:styleId="afc">
    <w:name w:val="Subtitle"/>
    <w:basedOn w:val="16"/>
    <w:next w:val="a0"/>
    <w:qFormat/>
    <w:rsid w:val="00D95C86"/>
    <w:pPr>
      <w:jc w:val="center"/>
    </w:pPr>
    <w:rPr>
      <w:i/>
      <w:iCs/>
    </w:rPr>
  </w:style>
  <w:style w:type="paragraph" w:customStyle="1" w:styleId="Left">
    <w:name w:val="Left"/>
    <w:rsid w:val="00D95C86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d">
    <w:name w:val="Заголовок таблицы"/>
    <w:basedOn w:val="af8"/>
    <w:rsid w:val="00D95C86"/>
    <w:pPr>
      <w:jc w:val="center"/>
    </w:pPr>
    <w:rPr>
      <w:b/>
      <w:bCs/>
    </w:rPr>
  </w:style>
  <w:style w:type="paragraph" w:styleId="afe">
    <w:name w:val="No Spacing"/>
    <w:link w:val="aff"/>
    <w:uiPriority w:val="1"/>
    <w:qFormat/>
    <w:rsid w:val="00D95C86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D95C86"/>
    <w:pPr>
      <w:keepNext w:val="0"/>
      <w:spacing w:after="120"/>
      <w:ind w:left="709"/>
    </w:pPr>
    <w:rPr>
      <w:b w:val="0"/>
      <w:sz w:val="24"/>
      <w:szCs w:val="24"/>
    </w:rPr>
  </w:style>
  <w:style w:type="character" w:customStyle="1" w:styleId="S20">
    <w:name w:val="S_Заголовок 2 Знак Знак"/>
    <w:link w:val="S2"/>
    <w:rsid w:val="00D95C86"/>
    <w:rPr>
      <w:sz w:val="24"/>
      <w:szCs w:val="24"/>
      <w:lang w:bidi="ar-SA"/>
    </w:rPr>
  </w:style>
  <w:style w:type="paragraph" w:customStyle="1" w:styleId="aff0">
    <w:name w:val="основной текст"/>
    <w:basedOn w:val="a"/>
    <w:rsid w:val="00D95C86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uiPriority w:val="99"/>
    <w:rsid w:val="00D95C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Normal (Web)"/>
    <w:basedOn w:val="a"/>
    <w:unhideWhenUsed/>
    <w:rsid w:val="00D95C8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D95C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f">
    <w:name w:val="Знак Знак Знак Знак Знак1 Знак"/>
    <w:basedOn w:val="a"/>
    <w:rsid w:val="00D95C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s21">
    <w:name w:val="s2"/>
    <w:basedOn w:val="a1"/>
    <w:rsid w:val="00D95C86"/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EC074F"/>
    <w:pPr>
      <w:suppressAutoHyphens/>
      <w:ind w:firstLine="539"/>
      <w:jc w:val="both"/>
    </w:pPr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EC074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00">
    <w:name w:val="Основной 0"/>
    <w:aliases w:val="95ПК"/>
    <w:basedOn w:val="a"/>
    <w:link w:val="01"/>
    <w:qFormat/>
    <w:rsid w:val="00EC074F"/>
    <w:pPr>
      <w:ind w:firstLine="539"/>
      <w:jc w:val="both"/>
    </w:pPr>
    <w:rPr>
      <w:sz w:val="24"/>
      <w:szCs w:val="22"/>
      <w:lang w:val="en-US"/>
    </w:rPr>
  </w:style>
  <w:style w:type="character" w:customStyle="1" w:styleId="01">
    <w:name w:val="Основной 0 Знак"/>
    <w:aliases w:val="95ПК Знак"/>
    <w:link w:val="00"/>
    <w:rsid w:val="00EC074F"/>
    <w:rPr>
      <w:sz w:val="24"/>
      <w:szCs w:val="22"/>
      <w:lang w:val="en-US" w:eastAsia="ru-RU" w:bidi="ar-SA"/>
    </w:rPr>
  </w:style>
  <w:style w:type="table" w:styleId="aff2">
    <w:name w:val="Table Grid"/>
    <w:basedOn w:val="a2"/>
    <w:uiPriority w:val="39"/>
    <w:rsid w:val="007A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11"/>
    <w:rsid w:val="00D50F38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6"/>
    <w:rsid w:val="00D50F38"/>
  </w:style>
  <w:style w:type="paragraph" w:styleId="36">
    <w:name w:val="Body Text 3"/>
    <w:basedOn w:val="a"/>
    <w:link w:val="37"/>
    <w:rsid w:val="00D50F3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D50F38"/>
    <w:rPr>
      <w:sz w:val="16"/>
      <w:szCs w:val="16"/>
    </w:rPr>
  </w:style>
  <w:style w:type="paragraph" w:customStyle="1" w:styleId="27">
    <w:name w:val="заголовок 2"/>
    <w:basedOn w:val="a"/>
    <w:next w:val="a"/>
    <w:rsid w:val="00D50F38"/>
    <w:pPr>
      <w:keepNext/>
      <w:suppressAutoHyphens/>
      <w:spacing w:before="240" w:after="60"/>
      <w:jc w:val="center"/>
    </w:pPr>
    <w:rPr>
      <w:rFonts w:cs="Arial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B011A8"/>
    <w:rPr>
      <w:sz w:val="28"/>
      <w:lang w:val="ru-RU" w:eastAsia="ru-RU" w:bidi="ar-SA"/>
    </w:rPr>
  </w:style>
  <w:style w:type="character" w:customStyle="1" w:styleId="41">
    <w:name w:val="Основной текст (4)_"/>
    <w:basedOn w:val="a1"/>
    <w:link w:val="410"/>
    <w:rsid w:val="00444057"/>
    <w:rPr>
      <w:rFonts w:ascii="Tahoma" w:hAnsi="Tahoma"/>
      <w:shd w:val="clear" w:color="auto" w:fill="FFFFFF"/>
    </w:rPr>
  </w:style>
  <w:style w:type="character" w:customStyle="1" w:styleId="42">
    <w:name w:val="Основной текст (4)"/>
    <w:basedOn w:val="41"/>
    <w:rsid w:val="00444057"/>
    <w:rPr>
      <w:rFonts w:ascii="Tahoma" w:hAnsi="Tahoma"/>
      <w:shd w:val="clear" w:color="auto" w:fill="FFFFFF"/>
    </w:rPr>
  </w:style>
  <w:style w:type="character" w:customStyle="1" w:styleId="51">
    <w:name w:val="Основной текст (5)_"/>
    <w:basedOn w:val="a1"/>
    <w:link w:val="510"/>
    <w:rsid w:val="00444057"/>
    <w:rPr>
      <w:b/>
      <w:bCs/>
      <w:spacing w:val="10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44057"/>
    <w:pPr>
      <w:shd w:val="clear" w:color="auto" w:fill="FFFFFF"/>
      <w:spacing w:line="240" w:lineRule="atLeast"/>
      <w:jc w:val="center"/>
    </w:pPr>
    <w:rPr>
      <w:rFonts w:ascii="Tahoma" w:hAnsi="Tahoma"/>
    </w:rPr>
  </w:style>
  <w:style w:type="paragraph" w:customStyle="1" w:styleId="510">
    <w:name w:val="Основной текст (5)1"/>
    <w:basedOn w:val="a"/>
    <w:link w:val="51"/>
    <w:rsid w:val="00444057"/>
    <w:pPr>
      <w:shd w:val="clear" w:color="auto" w:fill="FFFFFF"/>
      <w:spacing w:line="264" w:lineRule="exact"/>
      <w:ind w:firstLine="680"/>
      <w:jc w:val="both"/>
    </w:pPr>
    <w:rPr>
      <w:b/>
      <w:bCs/>
      <w:spacing w:val="10"/>
    </w:rPr>
  </w:style>
  <w:style w:type="paragraph" w:customStyle="1" w:styleId="p31">
    <w:name w:val="p31"/>
    <w:basedOn w:val="a"/>
    <w:rsid w:val="0044405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1"/>
    <w:rsid w:val="00B37341"/>
  </w:style>
  <w:style w:type="paragraph" w:customStyle="1" w:styleId="p8">
    <w:name w:val="p8"/>
    <w:basedOn w:val="a"/>
    <w:rsid w:val="00B37341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B37341"/>
    <w:pPr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Заголовок 31"/>
    <w:basedOn w:val="a"/>
    <w:rsid w:val="00013CEC"/>
    <w:pPr>
      <w:suppressAutoHyphens/>
      <w:ind w:left="894"/>
    </w:pPr>
    <w:rPr>
      <w:b/>
      <w:bCs/>
      <w:sz w:val="26"/>
      <w:szCs w:val="26"/>
      <w:lang w:val="en-US" w:eastAsia="ar-SA"/>
    </w:rPr>
  </w:style>
  <w:style w:type="paragraph" w:customStyle="1" w:styleId="S3">
    <w:name w:val="S_Обычный Знак Знак"/>
    <w:basedOn w:val="a"/>
    <w:rsid w:val="00415057"/>
    <w:pPr>
      <w:spacing w:line="360" w:lineRule="auto"/>
      <w:ind w:firstLine="709"/>
      <w:jc w:val="both"/>
    </w:pPr>
    <w:rPr>
      <w:sz w:val="24"/>
      <w:szCs w:val="24"/>
      <w:lang w:eastAsia="ar-SA"/>
    </w:rPr>
  </w:style>
  <w:style w:type="character" w:styleId="aff3">
    <w:name w:val="FollowedHyperlink"/>
    <w:uiPriority w:val="99"/>
    <w:unhideWhenUsed/>
    <w:rsid w:val="0024100E"/>
    <w:rPr>
      <w:color w:val="800080"/>
      <w:u w:val="single"/>
    </w:rPr>
  </w:style>
  <w:style w:type="paragraph" w:styleId="1f0">
    <w:name w:val="toc 1"/>
    <w:basedOn w:val="a"/>
    <w:next w:val="a"/>
    <w:autoRedefine/>
    <w:uiPriority w:val="39"/>
    <w:unhideWhenUsed/>
    <w:rsid w:val="0024100E"/>
    <w:pPr>
      <w:spacing w:after="10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24100E"/>
    <w:pPr>
      <w:tabs>
        <w:tab w:val="right" w:leader="dot" w:pos="9345"/>
      </w:tabs>
      <w:spacing w:after="100"/>
      <w:jc w:val="both"/>
    </w:pPr>
    <w:rPr>
      <w:i/>
      <w:noProof/>
      <w:sz w:val="24"/>
      <w:szCs w:val="24"/>
    </w:rPr>
  </w:style>
  <w:style w:type="paragraph" w:styleId="38">
    <w:name w:val="toc 3"/>
    <w:basedOn w:val="a"/>
    <w:next w:val="a"/>
    <w:autoRedefine/>
    <w:uiPriority w:val="39"/>
    <w:unhideWhenUsed/>
    <w:rsid w:val="0024100E"/>
    <w:pPr>
      <w:spacing w:after="100" w:line="25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unhideWhenUsed/>
    <w:rsid w:val="0024100E"/>
    <w:rPr>
      <w:lang w:eastAsia="ar-SA"/>
    </w:rPr>
  </w:style>
  <w:style w:type="character" w:customStyle="1" w:styleId="1f1">
    <w:name w:val="Текст сноски Знак1"/>
    <w:basedOn w:val="a1"/>
    <w:uiPriority w:val="99"/>
    <w:rsid w:val="0024100E"/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uiPriority w:val="99"/>
    <w:semiHidden/>
    <w:rsid w:val="0024100E"/>
  </w:style>
  <w:style w:type="paragraph" w:styleId="aff4">
    <w:name w:val="annotation text"/>
    <w:basedOn w:val="a"/>
    <w:link w:val="aff5"/>
    <w:uiPriority w:val="99"/>
    <w:unhideWhenUsed/>
    <w:rsid w:val="0024100E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aff5">
    <w:name w:val="Текст примечания Знак"/>
    <w:basedOn w:val="a1"/>
    <w:link w:val="aff4"/>
    <w:uiPriority w:val="99"/>
    <w:rsid w:val="0024100E"/>
    <w:rPr>
      <w:rFonts w:asciiTheme="minorHAnsi" w:eastAsiaTheme="minorHAnsi" w:hAnsiTheme="minorHAnsi" w:cstheme="minorBidi"/>
    </w:rPr>
  </w:style>
  <w:style w:type="paragraph" w:styleId="aff6">
    <w:name w:val="caption"/>
    <w:basedOn w:val="a"/>
    <w:next w:val="a"/>
    <w:uiPriority w:val="35"/>
    <w:semiHidden/>
    <w:unhideWhenUsed/>
    <w:qFormat/>
    <w:rsid w:val="0024100E"/>
    <w:rPr>
      <w:rFonts w:eastAsia="SimSun"/>
      <w:b/>
      <w:bCs/>
      <w:lang w:eastAsia="zh-CN"/>
    </w:rPr>
  </w:style>
  <w:style w:type="character" w:customStyle="1" w:styleId="1f2">
    <w:name w:val="Основной текст Знак1"/>
    <w:aliases w:val="bt Знак1"/>
    <w:basedOn w:val="a1"/>
    <w:uiPriority w:val="99"/>
    <w:semiHidden/>
    <w:rsid w:val="0024100E"/>
    <w:rPr>
      <w:rFonts w:asciiTheme="minorHAnsi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24100E"/>
    <w:rPr>
      <w:sz w:val="28"/>
    </w:rPr>
  </w:style>
  <w:style w:type="paragraph" w:styleId="2a">
    <w:name w:val="Body Text 2"/>
    <w:basedOn w:val="a"/>
    <w:link w:val="2b"/>
    <w:uiPriority w:val="99"/>
    <w:unhideWhenUsed/>
    <w:rsid w:val="002410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b">
    <w:name w:val="Основной текст 2 Знак"/>
    <w:basedOn w:val="a1"/>
    <w:link w:val="2a"/>
    <w:uiPriority w:val="99"/>
    <w:rsid w:val="0024100E"/>
    <w:rPr>
      <w:rFonts w:asciiTheme="minorHAnsi" w:eastAsiaTheme="minorHAnsi" w:hAnsiTheme="minorHAnsi" w:cstheme="minorBidi"/>
      <w:sz w:val="22"/>
      <w:szCs w:val="22"/>
    </w:rPr>
  </w:style>
  <w:style w:type="paragraph" w:styleId="33">
    <w:name w:val="Body Text Indent 3"/>
    <w:basedOn w:val="a"/>
    <w:link w:val="32"/>
    <w:uiPriority w:val="99"/>
    <w:unhideWhenUsed/>
    <w:rsid w:val="0024100E"/>
    <w:pPr>
      <w:spacing w:after="120" w:line="256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24100E"/>
    <w:rPr>
      <w:sz w:val="16"/>
      <w:szCs w:val="16"/>
    </w:rPr>
  </w:style>
  <w:style w:type="paragraph" w:styleId="aff7">
    <w:name w:val="Plain Text"/>
    <w:basedOn w:val="a"/>
    <w:link w:val="aff8"/>
    <w:uiPriority w:val="99"/>
    <w:unhideWhenUsed/>
    <w:rsid w:val="0024100E"/>
    <w:rPr>
      <w:rFonts w:ascii="Calibri" w:eastAsia="Calibri" w:hAnsi="Calibri"/>
      <w:szCs w:val="21"/>
    </w:rPr>
  </w:style>
  <w:style w:type="character" w:customStyle="1" w:styleId="aff8">
    <w:name w:val="Текст Знак"/>
    <w:basedOn w:val="a1"/>
    <w:link w:val="aff7"/>
    <w:uiPriority w:val="99"/>
    <w:rsid w:val="0024100E"/>
    <w:rPr>
      <w:rFonts w:ascii="Calibri" w:eastAsia="Calibri" w:hAnsi="Calibri"/>
      <w:szCs w:val="21"/>
    </w:rPr>
  </w:style>
  <w:style w:type="paragraph" w:styleId="aff9">
    <w:name w:val="annotation subject"/>
    <w:basedOn w:val="aff4"/>
    <w:next w:val="aff4"/>
    <w:link w:val="affa"/>
    <w:uiPriority w:val="99"/>
    <w:unhideWhenUsed/>
    <w:rsid w:val="0024100E"/>
    <w:rPr>
      <w:b/>
      <w:bCs/>
    </w:rPr>
  </w:style>
  <w:style w:type="character" w:customStyle="1" w:styleId="affa">
    <w:name w:val="Тема примечания Знак"/>
    <w:basedOn w:val="aff5"/>
    <w:link w:val="aff9"/>
    <w:uiPriority w:val="99"/>
    <w:rsid w:val="0024100E"/>
    <w:rPr>
      <w:rFonts w:asciiTheme="minorHAnsi" w:eastAsiaTheme="minorHAnsi" w:hAnsiTheme="minorHAnsi" w:cstheme="minorBidi"/>
      <w:b/>
      <w:bCs/>
    </w:rPr>
  </w:style>
  <w:style w:type="character" w:customStyle="1" w:styleId="aff">
    <w:name w:val="Без интервала Знак"/>
    <w:link w:val="afe"/>
    <w:uiPriority w:val="1"/>
    <w:locked/>
    <w:rsid w:val="0024100E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fb">
    <w:name w:val="Абзац списка Знак"/>
    <w:link w:val="affc"/>
    <w:uiPriority w:val="34"/>
    <w:locked/>
    <w:rsid w:val="0024100E"/>
  </w:style>
  <w:style w:type="paragraph" w:styleId="affc">
    <w:name w:val="List Paragraph"/>
    <w:basedOn w:val="a"/>
    <w:link w:val="affb"/>
    <w:uiPriority w:val="34"/>
    <w:qFormat/>
    <w:rsid w:val="0024100E"/>
    <w:pPr>
      <w:spacing w:after="160" w:line="256" w:lineRule="auto"/>
      <w:ind w:left="720"/>
      <w:contextualSpacing/>
    </w:pPr>
  </w:style>
  <w:style w:type="paragraph" w:styleId="affd">
    <w:name w:val="TOC Heading"/>
    <w:basedOn w:val="1"/>
    <w:next w:val="a"/>
    <w:uiPriority w:val="39"/>
    <w:semiHidden/>
    <w:unhideWhenUsed/>
    <w:qFormat/>
    <w:rsid w:val="0024100E"/>
    <w:pPr>
      <w:keepLines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customStyle="1" w:styleId="aff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4100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listparagraph0">
    <w:name w:val="msolistparagraph"/>
    <w:basedOn w:val="a"/>
    <w:uiPriority w:val="99"/>
    <w:rsid w:val="0024100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24100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410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uiPriority w:val="99"/>
    <w:rsid w:val="0024100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4100E"/>
    <w:pPr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Шаблон"/>
    <w:uiPriority w:val="99"/>
    <w:rsid w:val="0024100E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S4">
    <w:name w:val="S_Заголовок таблицы"/>
    <w:basedOn w:val="S1"/>
    <w:uiPriority w:val="99"/>
    <w:rsid w:val="0024100E"/>
    <w:pPr>
      <w:suppressAutoHyphens w:val="0"/>
      <w:spacing w:line="240" w:lineRule="auto"/>
      <w:jc w:val="center"/>
    </w:pPr>
    <w:rPr>
      <w:rFonts w:ascii="Times New Roman" w:eastAsia="Times New Roman" w:hAnsi="Times New Roman"/>
      <w:kern w:val="0"/>
      <w:u w:val="single"/>
    </w:rPr>
  </w:style>
  <w:style w:type="character" w:customStyle="1" w:styleId="1256">
    <w:name w:val="ОСНОВНОЙ(1256) Знак"/>
    <w:link w:val="12560"/>
    <w:locked/>
    <w:rsid w:val="0024100E"/>
    <w:rPr>
      <w:sz w:val="26"/>
    </w:rPr>
  </w:style>
  <w:style w:type="paragraph" w:customStyle="1" w:styleId="12560">
    <w:name w:val="ОСНОВНОЙ(1256)"/>
    <w:basedOn w:val="a"/>
    <w:link w:val="1256"/>
    <w:rsid w:val="0024100E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paragraph" w:customStyle="1" w:styleId="1f3">
    <w:name w:val="Обычный1"/>
    <w:uiPriority w:val="99"/>
    <w:rsid w:val="0024100E"/>
    <w:pPr>
      <w:widowControl w:val="0"/>
      <w:suppressAutoHyphens/>
      <w:overflowPunct w:val="0"/>
      <w:autoSpaceDE w:val="0"/>
    </w:pPr>
    <w:rPr>
      <w:lang w:eastAsia="ar-SA"/>
    </w:rPr>
  </w:style>
  <w:style w:type="character" w:customStyle="1" w:styleId="S5">
    <w:name w:val="S_Таблица Знак Знак"/>
    <w:link w:val="S"/>
    <w:locked/>
    <w:rsid w:val="0024100E"/>
    <w:rPr>
      <w:sz w:val="24"/>
      <w:szCs w:val="24"/>
      <w:lang w:eastAsia="ar-SA"/>
    </w:rPr>
  </w:style>
  <w:style w:type="paragraph" w:customStyle="1" w:styleId="S">
    <w:name w:val="S_Таблица"/>
    <w:basedOn w:val="a"/>
    <w:link w:val="S5"/>
    <w:rsid w:val="0024100E"/>
    <w:pPr>
      <w:numPr>
        <w:numId w:val="11"/>
      </w:numPr>
      <w:tabs>
        <w:tab w:val="left" w:pos="8943"/>
      </w:tabs>
      <w:spacing w:line="360" w:lineRule="auto"/>
      <w:jc w:val="right"/>
    </w:pPr>
    <w:rPr>
      <w:sz w:val="24"/>
      <w:szCs w:val="24"/>
      <w:lang w:eastAsia="ar-SA"/>
    </w:rPr>
  </w:style>
  <w:style w:type="paragraph" w:customStyle="1" w:styleId="afff0">
    <w:name w:val="Обычный в таблице Знак"/>
    <w:basedOn w:val="a"/>
    <w:uiPriority w:val="99"/>
    <w:rsid w:val="0024100E"/>
    <w:pPr>
      <w:spacing w:line="360" w:lineRule="auto"/>
      <w:ind w:hanging="6"/>
      <w:jc w:val="center"/>
    </w:pPr>
    <w:rPr>
      <w:sz w:val="24"/>
      <w:szCs w:val="24"/>
      <w:lang w:eastAsia="ar-SA"/>
    </w:rPr>
  </w:style>
  <w:style w:type="character" w:customStyle="1" w:styleId="S11">
    <w:name w:val="S_Маркированный Знак1"/>
    <w:link w:val="S6"/>
    <w:locked/>
    <w:rsid w:val="0024100E"/>
    <w:rPr>
      <w:sz w:val="24"/>
      <w:szCs w:val="24"/>
      <w:lang w:eastAsia="ar-SA"/>
    </w:rPr>
  </w:style>
  <w:style w:type="paragraph" w:customStyle="1" w:styleId="S6">
    <w:name w:val="S_Маркированный"/>
    <w:basedOn w:val="a"/>
    <w:link w:val="S11"/>
    <w:autoRedefine/>
    <w:qFormat/>
    <w:rsid w:val="0024100E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line="276" w:lineRule="auto"/>
      <w:ind w:firstLine="709"/>
      <w:jc w:val="both"/>
    </w:pPr>
    <w:rPr>
      <w:sz w:val="24"/>
      <w:szCs w:val="24"/>
      <w:lang w:eastAsia="ar-SA"/>
    </w:rPr>
  </w:style>
  <w:style w:type="character" w:customStyle="1" w:styleId="39">
    <w:name w:val="Основной текст (3)_"/>
    <w:basedOn w:val="a1"/>
    <w:link w:val="3a"/>
    <w:locked/>
    <w:rsid w:val="0024100E"/>
    <w:rPr>
      <w:b/>
      <w:bCs/>
      <w:spacing w:val="100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24100E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00"/>
    </w:rPr>
  </w:style>
  <w:style w:type="character" w:customStyle="1" w:styleId="Heading1">
    <w:name w:val="Heading #1_"/>
    <w:link w:val="Heading10"/>
    <w:locked/>
    <w:rsid w:val="0024100E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24100E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customStyle="1" w:styleId="Bodytext">
    <w:name w:val="Body text_"/>
    <w:link w:val="Bodytext1"/>
    <w:locked/>
    <w:rsid w:val="0024100E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a"/>
    <w:link w:val="Bodytext"/>
    <w:rsid w:val="0024100E"/>
    <w:pPr>
      <w:shd w:val="clear" w:color="auto" w:fill="FFFFFF"/>
      <w:spacing w:line="226" w:lineRule="exact"/>
      <w:ind w:hanging="440"/>
    </w:pPr>
    <w:rPr>
      <w:rFonts w:ascii="Arial" w:eastAsia="Arial" w:hAnsi="Arial" w:cs="Arial"/>
    </w:rPr>
  </w:style>
  <w:style w:type="paragraph" w:customStyle="1" w:styleId="xl67">
    <w:name w:val="xl67"/>
    <w:basedOn w:val="a"/>
    <w:uiPriority w:val="99"/>
    <w:rsid w:val="00241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24100E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241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241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241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41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41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241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24100E"/>
    <w:pPr>
      <w:shd w:val="clear" w:color="auto" w:fill="FFFF0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24100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241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24100E"/>
    <w:pP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241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241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241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24100E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241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4100E"/>
    <w:pPr>
      <w:pBdr>
        <w:top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24100E"/>
    <w:pPr>
      <w:shd w:val="clear" w:color="auto" w:fill="FFFF00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4100E"/>
    <w:pP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uiPriority w:val="99"/>
    <w:rsid w:val="00241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uiPriority w:val="99"/>
    <w:rsid w:val="0024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uiPriority w:val="99"/>
    <w:rsid w:val="0024100E"/>
    <w:pPr>
      <w:shd w:val="clear" w:color="auto" w:fill="95B3D7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uiPriority w:val="99"/>
    <w:rsid w:val="0024100E"/>
    <w:pPr>
      <w:shd w:val="clear" w:color="auto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24100E"/>
    <w:pPr>
      <w:shd w:val="clear" w:color="auto" w:fill="F2DCDB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uiPriority w:val="99"/>
    <w:rsid w:val="0024100E"/>
    <w:pPr>
      <w:shd w:val="clear" w:color="auto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uiPriority w:val="99"/>
    <w:rsid w:val="0024100E"/>
    <w:pPr>
      <w:shd w:val="clear" w:color="auto" w:fill="C4BD97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uiPriority w:val="99"/>
    <w:rsid w:val="0024100E"/>
    <w:pPr>
      <w:shd w:val="clear" w:color="auto" w:fill="C4BD97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24100E"/>
    <w:pPr>
      <w:shd w:val="clear" w:color="auto" w:fill="F79646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0">
    <w:name w:val="xl110"/>
    <w:basedOn w:val="a"/>
    <w:uiPriority w:val="99"/>
    <w:rsid w:val="0024100E"/>
    <w:pPr>
      <w:shd w:val="clear" w:color="auto" w:fill="F79646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24100E"/>
    <w:pPr>
      <w:shd w:val="clear" w:color="auto" w:fill="92D05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uiPriority w:val="99"/>
    <w:rsid w:val="0024100E"/>
    <w:pPr>
      <w:shd w:val="clear" w:color="auto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24100E"/>
    <w:pPr>
      <w:shd w:val="clear" w:color="auto" w:fill="FABF8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uiPriority w:val="99"/>
    <w:rsid w:val="0024100E"/>
    <w:pPr>
      <w:shd w:val="clear" w:color="auto" w:fill="FABF8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24100E"/>
    <w:pPr>
      <w:shd w:val="clear" w:color="auto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24100E"/>
    <w:pPr>
      <w:shd w:val="clear" w:color="auto" w:fill="538DD5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24100E"/>
    <w:pPr>
      <w:shd w:val="clear" w:color="auto" w:fill="538DD5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uiPriority w:val="99"/>
    <w:rsid w:val="0024100E"/>
    <w:pPr>
      <w:shd w:val="clear" w:color="auto" w:fill="538DD5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uiPriority w:val="99"/>
    <w:rsid w:val="0024100E"/>
    <w:pPr>
      <w:shd w:val="clear" w:color="auto" w:fill="538DD5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24100E"/>
    <w:pPr>
      <w:shd w:val="clear" w:color="auto" w:fill="538DD5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24100E"/>
    <w:pPr>
      <w:shd w:val="clear" w:color="auto" w:fill="FCD5B4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28">
    <w:name w:val="xl128"/>
    <w:basedOn w:val="a"/>
    <w:uiPriority w:val="99"/>
    <w:rsid w:val="0024100E"/>
    <w:pPr>
      <w:shd w:val="clear" w:color="auto" w:fill="FCD5B4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a"/>
    <w:uiPriority w:val="99"/>
    <w:rsid w:val="0024100E"/>
    <w:pPr>
      <w:shd w:val="clear" w:color="auto" w:fill="FCD5B4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uiPriority w:val="99"/>
    <w:rsid w:val="0024100E"/>
    <w:pPr>
      <w:shd w:val="clear" w:color="auto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24100E"/>
    <w:pPr>
      <w:shd w:val="clear" w:color="auto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uiPriority w:val="99"/>
    <w:rsid w:val="0024100E"/>
    <w:pPr>
      <w:shd w:val="clear" w:color="auto" w:fill="FFFF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42">
    <w:name w:val="xl142"/>
    <w:basedOn w:val="a"/>
    <w:uiPriority w:val="99"/>
    <w:rsid w:val="0024100E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24100E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4">
    <w:name w:val="xl144"/>
    <w:basedOn w:val="a"/>
    <w:uiPriority w:val="99"/>
    <w:rsid w:val="0024100E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uiPriority w:val="99"/>
    <w:rsid w:val="0024100E"/>
    <w:pPr>
      <w:shd w:val="clear" w:color="auto" w:fill="FFFF00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24100E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7">
    <w:name w:val="xl147"/>
    <w:basedOn w:val="a"/>
    <w:uiPriority w:val="99"/>
    <w:rsid w:val="0024100E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24100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24100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4100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24100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24100E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uiPriority w:val="99"/>
    <w:rsid w:val="0024100E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uiPriority w:val="99"/>
    <w:rsid w:val="0024100E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7">
    <w:name w:val="xl157"/>
    <w:basedOn w:val="a"/>
    <w:uiPriority w:val="99"/>
    <w:rsid w:val="0024100E"/>
    <w:pPr>
      <w:spacing w:before="100" w:beforeAutospacing="1" w:after="100" w:afterAutospacing="1"/>
      <w:jc w:val="both"/>
    </w:pPr>
    <w:rPr>
      <w:rFonts w:ascii="Arial" w:hAnsi="Arial" w:cs="Arial"/>
      <w:color w:val="FF0000"/>
    </w:rPr>
  </w:style>
  <w:style w:type="paragraph" w:customStyle="1" w:styleId="xl158">
    <w:name w:val="xl158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59">
    <w:name w:val="xl159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0">
    <w:name w:val="xl160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1">
    <w:name w:val="xl161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uiPriority w:val="99"/>
    <w:rsid w:val="0024100E"/>
    <w:pP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4">
    <w:name w:val="xl164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5">
    <w:name w:val="xl165"/>
    <w:basedOn w:val="a"/>
    <w:uiPriority w:val="99"/>
    <w:rsid w:val="0024100E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uiPriority w:val="99"/>
    <w:rsid w:val="0024100E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afff1">
    <w:name w:val="Примечание к таблице"/>
    <w:basedOn w:val="a"/>
    <w:next w:val="a"/>
    <w:uiPriority w:val="99"/>
    <w:rsid w:val="0024100E"/>
    <w:pPr>
      <w:ind w:firstLine="709"/>
      <w:jc w:val="both"/>
    </w:pPr>
    <w:rPr>
      <w:sz w:val="22"/>
    </w:rPr>
  </w:style>
  <w:style w:type="paragraph" w:customStyle="1" w:styleId="afff2">
    <w:name w:val="Таблица"/>
    <w:basedOn w:val="a"/>
    <w:uiPriority w:val="99"/>
    <w:rsid w:val="0024100E"/>
    <w:pPr>
      <w:spacing w:before="20" w:after="20" w:line="216" w:lineRule="auto"/>
      <w:jc w:val="center"/>
    </w:pPr>
    <w:rPr>
      <w:sz w:val="22"/>
    </w:rPr>
  </w:style>
  <w:style w:type="paragraph" w:customStyle="1" w:styleId="afff3">
    <w:name w:val="Таблица текст"/>
    <w:basedOn w:val="afff2"/>
    <w:uiPriority w:val="99"/>
    <w:rsid w:val="0024100E"/>
    <w:pPr>
      <w:jc w:val="left"/>
    </w:pPr>
  </w:style>
  <w:style w:type="paragraph" w:customStyle="1" w:styleId="afff4">
    <w:name w:val="Таблица второстепенное"/>
    <w:basedOn w:val="afff2"/>
    <w:uiPriority w:val="99"/>
    <w:rsid w:val="0024100E"/>
    <w:rPr>
      <w:sz w:val="20"/>
    </w:rPr>
  </w:style>
  <w:style w:type="paragraph" w:customStyle="1" w:styleId="afff5">
    <w:name w:val="Таблица текст второстепенное"/>
    <w:basedOn w:val="afff3"/>
    <w:uiPriority w:val="99"/>
    <w:rsid w:val="0024100E"/>
    <w:rPr>
      <w:sz w:val="20"/>
    </w:rPr>
  </w:style>
  <w:style w:type="paragraph" w:customStyle="1" w:styleId="xl66">
    <w:name w:val="xl66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24100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40">
    <w:name w:val="S_Заголовок 4"/>
    <w:basedOn w:val="4"/>
    <w:uiPriority w:val="99"/>
    <w:rsid w:val="0024100E"/>
    <w:pPr>
      <w:tabs>
        <w:tab w:val="clear" w:pos="0"/>
        <w:tab w:val="clear" w:pos="9000"/>
        <w:tab w:val="left" w:pos="539"/>
      </w:tabs>
      <w:suppressAutoHyphens w:val="0"/>
      <w:spacing w:before="0" w:after="0" w:line="240" w:lineRule="auto"/>
      <w:ind w:left="0" w:firstLine="0"/>
    </w:pPr>
    <w:rPr>
      <w:rFonts w:ascii="Times New Roman" w:hAnsi="Times New Roman" w:cs="Times New Roman"/>
      <w:b w:val="0"/>
      <w:bCs w:val="0"/>
      <w:i/>
      <w:kern w:val="0"/>
    </w:rPr>
  </w:style>
  <w:style w:type="paragraph" w:customStyle="1" w:styleId="2c">
    <w:name w:val="Обычный2"/>
    <w:uiPriority w:val="99"/>
    <w:rsid w:val="0024100E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3b">
    <w:name w:val="Обычный3"/>
    <w:uiPriority w:val="99"/>
    <w:rsid w:val="0024100E"/>
    <w:pPr>
      <w:widowControl w:val="0"/>
      <w:suppressAutoHyphens/>
      <w:overflowPunct w:val="0"/>
      <w:autoSpaceDE w:val="0"/>
    </w:pPr>
    <w:rPr>
      <w:lang w:eastAsia="ar-SA"/>
    </w:rPr>
  </w:style>
  <w:style w:type="character" w:styleId="afff6">
    <w:name w:val="footnote reference"/>
    <w:basedOn w:val="a1"/>
    <w:uiPriority w:val="99"/>
    <w:unhideWhenUsed/>
    <w:rsid w:val="0024100E"/>
    <w:rPr>
      <w:vertAlign w:val="superscript"/>
    </w:rPr>
  </w:style>
  <w:style w:type="character" w:styleId="afff7">
    <w:name w:val="annotation reference"/>
    <w:basedOn w:val="a1"/>
    <w:uiPriority w:val="99"/>
    <w:unhideWhenUsed/>
    <w:rsid w:val="0024100E"/>
    <w:rPr>
      <w:sz w:val="16"/>
      <w:szCs w:val="16"/>
    </w:rPr>
  </w:style>
  <w:style w:type="character" w:styleId="afff8">
    <w:name w:val="page number"/>
    <w:uiPriority w:val="99"/>
    <w:unhideWhenUsed/>
    <w:rsid w:val="0024100E"/>
    <w:rPr>
      <w:rFonts w:ascii="Times New Roman" w:hAnsi="Times New Roman" w:cs="Times New Roman" w:hint="default"/>
    </w:rPr>
  </w:style>
  <w:style w:type="character" w:styleId="afff9">
    <w:name w:val="Subtle Emphasis"/>
    <w:uiPriority w:val="19"/>
    <w:qFormat/>
    <w:rsid w:val="0024100E"/>
    <w:rPr>
      <w:i/>
      <w:iCs/>
      <w:color w:val="404040"/>
    </w:rPr>
  </w:style>
  <w:style w:type="character" w:customStyle="1" w:styleId="2d">
    <w:name w:val="Основной текст (2)"/>
    <w:basedOn w:val="a1"/>
    <w:rsid w:val="002410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">
    <w:name w:val="Основной текст (2) + Полужирный"/>
    <w:basedOn w:val="a1"/>
    <w:rsid w:val="0024100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">
    <w:name w:val="Подпись к таблице Exact"/>
    <w:basedOn w:val="a1"/>
    <w:rsid w:val="00241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fa">
    <w:name w:val="Подпись к таблице"/>
    <w:basedOn w:val="a1"/>
    <w:rsid w:val="0024100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9"/>
    <w:rsid w:val="0024100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"/>
    <w:basedOn w:val="a1"/>
    <w:rsid w:val="00241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Bold">
    <w:name w:val="Body text + Bold"/>
    <w:rsid w:val="0024100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Bodytext1109">
    <w:name w:val="Body text (110) + 9"/>
    <w:aliases w:val="5 pt,Not Bold"/>
    <w:rsid w:val="0024100E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table" w:customStyle="1" w:styleId="511">
    <w:name w:val="Обычная таблица 5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-5-31">
    <w:name w:val="Cетка-таблица 5 (темная) - Акцент 3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-51">
    <w:name w:val="Список-таблица 3 - Акцент 5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f4">
    <w:name w:val="Сетка таблицы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Таблица простая 5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">
    <w:name w:val="Таблица-сетка 5 темная — акцент 3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">
    <w:name w:val="Список-таблица 3 — акцент 5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2f0">
    <w:name w:val="Сетка таблицы2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Таблица простая 52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">
    <w:name w:val="Таблица-сетка 5 темная — акцент 32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">
    <w:name w:val="Список-таблица 3 — акцент 52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c">
    <w:name w:val="Сетка таблицы3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-4-51">
    <w:name w:val="Cетка-таблица 4 - Акцент 51"/>
    <w:basedOn w:val="a2"/>
    <w:uiPriority w:val="4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3">
    <w:name w:val="Список-таблица 3 — акцент 53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43">
    <w:name w:val="Сетка таблицы4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Таблица простая 53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">
    <w:name w:val="Таблица-сетка 5 темная — акцент 33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">
    <w:name w:val="Список-таблица 3 — акцент 54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54">
    <w:name w:val="Сетка таблицы5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Таблица простая 54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">
    <w:name w:val="Таблица-сетка 5 темная — акцент 34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">
    <w:name w:val="Список-таблица 3 — акцент 55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1">
    <w:name w:val="Сетка таблицы6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">
    <w:name w:val="Список-таблица 3 — акцент 57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7">
    <w:name w:val="Сетка таблицы7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Таблица простая 55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">
    <w:name w:val="Таблица-сетка 5 темная — акцент 35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">
    <w:name w:val="Список-таблица 3 — акцент 58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8">
    <w:name w:val="Сетка таблицы8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2"/>
    <w:uiPriority w:val="4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0">
    <w:name w:val="Список-таблица 3 — акцент 510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56">
    <w:name w:val="Таблица простая 56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6">
    <w:name w:val="Таблица-сетка 5 темная — акцент 36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110">
    <w:name w:val="Сетка таблицы1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Таблица простая 51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1">
    <w:name w:val="Таблица-сетка 5 темная — акцент 31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1">
    <w:name w:val="Список-таблица 3 — акцент 51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212">
    <w:name w:val="Сетка таблицы2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Таблица простая 52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1">
    <w:name w:val="Таблица-сетка 5 темная — акцент 32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1">
    <w:name w:val="Список-таблица 3 — акцент 52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13">
    <w:name w:val="Сетка таблицы3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1">
    <w:name w:val="Список-таблица 3 — акцент 53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411">
    <w:name w:val="Сетка таблицы4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Таблица простая 53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1">
    <w:name w:val="Таблица-сетка 5 темная — акцент 33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1">
    <w:name w:val="Список-таблица 3 — акцент 54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513">
    <w:name w:val="Сетка таблицы5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Таблица простая 54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1">
    <w:name w:val="Таблица-сетка 5 темная — акцент 34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1">
    <w:name w:val="Список-таблица 3 — акцент 55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10">
    <w:name w:val="Сетка таблицы6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1">
    <w:name w:val="Список-таблица 3 — акцент 57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71">
    <w:name w:val="Сетка таблицы7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Таблица простая 55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1">
    <w:name w:val="Таблица-сетка 5 темная — акцент 35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1">
    <w:name w:val="Список-таблица 3 — акцент 58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9">
    <w:name w:val="Сетка таблицы9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Таблица простая 57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7">
    <w:name w:val="Таблица-сетка 5 темная — акцент 37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2">
    <w:name w:val="Список-таблица 3 — акцент 512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00">
    <w:name w:val="Сетка таблицы10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Таблица простая 58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8">
    <w:name w:val="Таблица-сетка 5 темная — акцент 38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4">
    <w:name w:val="Список-таблица 3 — акцент 514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20">
    <w:name w:val="Сетка таблицы12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Таблица простая 59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9">
    <w:name w:val="Таблица-сетка 5 темная — акцент 39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5">
    <w:name w:val="Список-таблица 3 — акцент 515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30">
    <w:name w:val="Сетка таблицы13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Таблица простая 510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0">
    <w:name w:val="Таблица-сетка 5 темная — акцент 310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6">
    <w:name w:val="Список-таблица 3 — акцент 516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40">
    <w:name w:val="Сетка таблицы14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7">
    <w:name w:val="Список-таблица 3 — акцент 517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2"/>
    <w:uiPriority w:val="4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fffb">
    <w:name w:val="+таб"/>
    <w:basedOn w:val="a"/>
    <w:link w:val="afffc"/>
    <w:qFormat/>
    <w:rsid w:val="0024100E"/>
    <w:pPr>
      <w:jc w:val="center"/>
    </w:pPr>
    <w:rPr>
      <w:rFonts w:ascii="Bookman Old Style" w:hAnsi="Bookman Old Style"/>
    </w:rPr>
  </w:style>
  <w:style w:type="character" w:customStyle="1" w:styleId="afffc">
    <w:name w:val="+таб Знак"/>
    <w:basedOn w:val="a1"/>
    <w:link w:val="afffb"/>
    <w:rsid w:val="0024100E"/>
    <w:rPr>
      <w:rFonts w:ascii="Bookman Old Style" w:hAnsi="Bookman Old Style"/>
    </w:rPr>
  </w:style>
  <w:style w:type="character" w:styleId="afffd">
    <w:name w:val="Placeholder Text"/>
    <w:basedOn w:val="a1"/>
    <w:uiPriority w:val="99"/>
    <w:semiHidden/>
    <w:rsid w:val="0024100E"/>
    <w:rPr>
      <w:color w:val="808080"/>
    </w:rPr>
  </w:style>
  <w:style w:type="table" w:customStyle="1" w:styleId="150">
    <w:name w:val="Сетка таблицы15"/>
    <w:basedOn w:val="a2"/>
    <w:next w:val="aff2"/>
    <w:uiPriority w:val="5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e">
    <w:name w:val="Emphasis"/>
    <w:qFormat/>
    <w:rsid w:val="0024100E"/>
    <w:rPr>
      <w:i/>
      <w:iCs/>
    </w:rPr>
  </w:style>
  <w:style w:type="character" w:customStyle="1" w:styleId="1f5">
    <w:name w:val="Заголовок №1_"/>
    <w:basedOn w:val="a1"/>
    <w:link w:val="1f6"/>
    <w:rsid w:val="0024100E"/>
    <w:rPr>
      <w:rFonts w:ascii="Arial Narrow" w:eastAsia="Arial Narrow" w:hAnsi="Arial Narrow" w:cs="Arial Narrow"/>
      <w:i/>
      <w:iCs/>
      <w:spacing w:val="7"/>
      <w:sz w:val="25"/>
      <w:szCs w:val="25"/>
      <w:shd w:val="clear" w:color="auto" w:fill="FFFFFF"/>
    </w:rPr>
  </w:style>
  <w:style w:type="paragraph" w:customStyle="1" w:styleId="1f6">
    <w:name w:val="Заголовок №1"/>
    <w:basedOn w:val="a"/>
    <w:link w:val="1f5"/>
    <w:rsid w:val="0024100E"/>
    <w:pPr>
      <w:widowControl w:val="0"/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pacing w:val="7"/>
      <w:sz w:val="25"/>
      <w:szCs w:val="25"/>
    </w:rPr>
  </w:style>
  <w:style w:type="character" w:customStyle="1" w:styleId="62">
    <w:name w:val="Основной текст (6)_"/>
    <w:basedOn w:val="a1"/>
    <w:link w:val="63"/>
    <w:rsid w:val="0024100E"/>
    <w:rPr>
      <w:rFonts w:ascii="Arial Narrow" w:eastAsia="Arial Narrow" w:hAnsi="Arial Narrow" w:cs="Arial Narrow"/>
      <w:spacing w:val="5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basedOn w:val="62"/>
    <w:rsid w:val="0024100E"/>
    <w:rPr>
      <w:rFonts w:ascii="Arial Narrow" w:eastAsia="Arial Narrow" w:hAnsi="Arial Narrow" w:cs="Arial Narrow"/>
      <w:color w:val="000000"/>
      <w:spacing w:val="15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70">
    <w:name w:val="Основной текст (7)_"/>
    <w:basedOn w:val="a1"/>
    <w:link w:val="72"/>
    <w:rsid w:val="0024100E"/>
    <w:rPr>
      <w:rFonts w:ascii="Arial Narrow" w:eastAsia="Arial Narrow" w:hAnsi="Arial Narrow" w:cs="Arial Narrow"/>
      <w:spacing w:val="2"/>
      <w:sz w:val="15"/>
      <w:szCs w:val="15"/>
      <w:shd w:val="clear" w:color="auto" w:fill="FFFFFF"/>
    </w:rPr>
  </w:style>
  <w:style w:type="character" w:customStyle="1" w:styleId="70pt">
    <w:name w:val="Основной текст (7) + Интервал 0 pt"/>
    <w:basedOn w:val="70"/>
    <w:rsid w:val="0024100E"/>
    <w:rPr>
      <w:rFonts w:ascii="Arial Narrow" w:eastAsia="Arial Narrow" w:hAnsi="Arial Narrow" w:cs="Arial Narrow"/>
      <w:color w:val="000000"/>
      <w:spacing w:val="8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60">
    <w:name w:val="Основной текст (16)_"/>
    <w:basedOn w:val="a1"/>
    <w:link w:val="161"/>
    <w:rsid w:val="0024100E"/>
    <w:rPr>
      <w:rFonts w:ascii="Constantia" w:eastAsia="Constantia" w:hAnsi="Constantia" w:cs="Constantia"/>
      <w:i/>
      <w:iCs/>
      <w:spacing w:val="4"/>
      <w:sz w:val="15"/>
      <w:szCs w:val="15"/>
      <w:shd w:val="clear" w:color="auto" w:fill="FFFFFF"/>
    </w:rPr>
  </w:style>
  <w:style w:type="character" w:customStyle="1" w:styleId="16ArialNarrow55pt0pt">
    <w:name w:val="Основной текст (16) + Arial Narrow;5;5 pt;Не курсив;Интервал 0 pt"/>
    <w:basedOn w:val="160"/>
    <w:rsid w:val="0024100E"/>
    <w:rPr>
      <w:rFonts w:ascii="Arial Narrow" w:eastAsia="Arial Narrow" w:hAnsi="Arial Narrow" w:cs="Arial Narrow"/>
      <w:i/>
      <w:iCs/>
      <w:color w:val="000000"/>
      <w:spacing w:val="15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70">
    <w:name w:val="Основной текст (17)_"/>
    <w:basedOn w:val="a1"/>
    <w:link w:val="171"/>
    <w:rsid w:val="0024100E"/>
    <w:rPr>
      <w:rFonts w:ascii="Arial Narrow" w:eastAsia="Arial Narrow" w:hAnsi="Arial Narrow" w:cs="Arial Narrow"/>
      <w:spacing w:val="18"/>
      <w:shd w:val="clear" w:color="auto" w:fill="FFFFFF"/>
    </w:rPr>
  </w:style>
  <w:style w:type="character" w:customStyle="1" w:styleId="180">
    <w:name w:val="Основной текст (18)_"/>
    <w:basedOn w:val="a1"/>
    <w:link w:val="181"/>
    <w:rsid w:val="0024100E"/>
    <w:rPr>
      <w:rFonts w:ascii="Microsoft Sans Serif" w:eastAsia="Microsoft Sans Serif" w:hAnsi="Microsoft Sans Serif" w:cs="Microsoft Sans Serif"/>
      <w:spacing w:val="2"/>
      <w:sz w:val="14"/>
      <w:szCs w:val="14"/>
      <w:shd w:val="clear" w:color="auto" w:fill="FFFFFF"/>
    </w:rPr>
  </w:style>
  <w:style w:type="character" w:customStyle="1" w:styleId="18CenturySchoolbook75pt-1pt">
    <w:name w:val="Основной текст (18) + Century Schoolbook;7;5 pt;Курсив;Интервал -1 pt"/>
    <w:basedOn w:val="180"/>
    <w:rsid w:val="0024100E"/>
    <w:rPr>
      <w:rFonts w:ascii="Century Schoolbook" w:eastAsia="Century Schoolbook" w:hAnsi="Century Schoolbook" w:cs="Century Schoolbook"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90">
    <w:name w:val="Основной текст (19)_"/>
    <w:basedOn w:val="a1"/>
    <w:link w:val="191"/>
    <w:rsid w:val="0024100E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19CenturySchoolbook">
    <w:name w:val="Основной текст (19) + Century Schoolbook"/>
    <w:basedOn w:val="190"/>
    <w:rsid w:val="0024100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9CenturySchoolbook7pt0pt">
    <w:name w:val="Основной текст (19) + Century Schoolbook;7 pt;Курсив;Интервал 0 pt"/>
    <w:basedOn w:val="190"/>
    <w:rsid w:val="0024100E"/>
    <w:rPr>
      <w:rFonts w:ascii="Century Schoolbook" w:eastAsia="Century Schoolbook" w:hAnsi="Century Schoolbook" w:cs="Century Schoolbook"/>
      <w:i/>
      <w:iCs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0">
    <w:name w:val="Основной текст (20)_"/>
    <w:basedOn w:val="a1"/>
    <w:link w:val="201"/>
    <w:rsid w:val="0024100E"/>
    <w:rPr>
      <w:rFonts w:ascii="Constantia" w:eastAsia="Constantia" w:hAnsi="Constantia" w:cs="Constantia"/>
      <w:i/>
      <w:iCs/>
      <w:spacing w:val="7"/>
      <w:sz w:val="13"/>
      <w:szCs w:val="13"/>
      <w:shd w:val="clear" w:color="auto" w:fill="FFFFFF"/>
    </w:rPr>
  </w:style>
  <w:style w:type="character" w:customStyle="1" w:styleId="16MicrosoftSansSerif0pt">
    <w:name w:val="Основной текст (16) + Microsoft Sans Serif;Полужирный;Не курсив;Интервал 0 pt"/>
    <w:basedOn w:val="160"/>
    <w:rsid w:val="0024100E"/>
    <w:rPr>
      <w:rFonts w:ascii="Microsoft Sans Serif" w:eastAsia="Microsoft Sans Serif" w:hAnsi="Microsoft Sans Serif" w:cs="Microsoft Sans Serif"/>
      <w:b/>
      <w:bCs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13">
    <w:name w:val="Основной текст (21)_"/>
    <w:basedOn w:val="a1"/>
    <w:link w:val="214"/>
    <w:rsid w:val="0024100E"/>
    <w:rPr>
      <w:rFonts w:ascii="Arial Narrow" w:eastAsia="Arial Narrow" w:hAnsi="Arial Narrow" w:cs="Arial Narrow"/>
      <w:spacing w:val="13"/>
      <w:sz w:val="19"/>
      <w:szCs w:val="19"/>
      <w:shd w:val="clear" w:color="auto" w:fill="FFFFFF"/>
    </w:rPr>
  </w:style>
  <w:style w:type="character" w:customStyle="1" w:styleId="220">
    <w:name w:val="Основной текст (22)_"/>
    <w:basedOn w:val="a1"/>
    <w:link w:val="221"/>
    <w:rsid w:val="0024100E"/>
    <w:rPr>
      <w:rFonts w:ascii="Microsoft Sans Serif" w:eastAsia="Microsoft Sans Serif" w:hAnsi="Microsoft Sans Serif" w:cs="Microsoft Sans Serif"/>
      <w:i/>
      <w:iCs/>
      <w:spacing w:val="-2"/>
      <w:sz w:val="13"/>
      <w:szCs w:val="13"/>
      <w:shd w:val="clear" w:color="auto" w:fill="FFFFFF"/>
    </w:rPr>
  </w:style>
  <w:style w:type="character" w:customStyle="1" w:styleId="22CenturyGothic6pt0pt">
    <w:name w:val="Основной текст (22) + Century Gothic;6 pt;Полужирный;Не курсив;Интервал 0 pt"/>
    <w:basedOn w:val="220"/>
    <w:rsid w:val="0024100E"/>
    <w:rPr>
      <w:rFonts w:ascii="Century Gothic" w:eastAsia="Century Gothic" w:hAnsi="Century Gothic" w:cs="Century Gothic"/>
      <w:b/>
      <w:bCs/>
      <w:i/>
      <w:iCs/>
      <w:color w:val="000000"/>
      <w:spacing w:val="-7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5a">
    <w:name w:val="Подпись к картинке (5)_"/>
    <w:basedOn w:val="a1"/>
    <w:link w:val="5b"/>
    <w:rsid w:val="0024100E"/>
    <w:rPr>
      <w:rFonts w:ascii="Constantia" w:eastAsia="Constantia" w:hAnsi="Constantia" w:cs="Constantia"/>
      <w:i/>
      <w:iCs/>
      <w:spacing w:val="7"/>
      <w:sz w:val="13"/>
      <w:szCs w:val="1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24100E"/>
    <w:pPr>
      <w:widowControl w:val="0"/>
      <w:shd w:val="clear" w:color="auto" w:fill="FFFFFF"/>
      <w:spacing w:line="125" w:lineRule="exact"/>
    </w:pPr>
    <w:rPr>
      <w:rFonts w:ascii="Arial Narrow" w:eastAsia="Arial Narrow" w:hAnsi="Arial Narrow" w:cs="Arial Narrow"/>
      <w:spacing w:val="5"/>
      <w:sz w:val="11"/>
      <w:szCs w:val="11"/>
    </w:rPr>
  </w:style>
  <w:style w:type="paragraph" w:customStyle="1" w:styleId="72">
    <w:name w:val="Основной текст (7)"/>
    <w:basedOn w:val="a"/>
    <w:link w:val="70"/>
    <w:rsid w:val="0024100E"/>
    <w:pPr>
      <w:widowControl w:val="0"/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spacing w:val="2"/>
      <w:sz w:val="15"/>
      <w:szCs w:val="15"/>
    </w:rPr>
  </w:style>
  <w:style w:type="paragraph" w:customStyle="1" w:styleId="161">
    <w:name w:val="Основной текст (16)"/>
    <w:basedOn w:val="a"/>
    <w:link w:val="160"/>
    <w:rsid w:val="0024100E"/>
    <w:pPr>
      <w:widowControl w:val="0"/>
      <w:shd w:val="clear" w:color="auto" w:fill="FFFFFF"/>
      <w:spacing w:line="134" w:lineRule="exact"/>
      <w:jc w:val="both"/>
    </w:pPr>
    <w:rPr>
      <w:rFonts w:ascii="Constantia" w:eastAsia="Constantia" w:hAnsi="Constantia" w:cs="Constantia"/>
      <w:i/>
      <w:iCs/>
      <w:spacing w:val="4"/>
      <w:sz w:val="15"/>
      <w:szCs w:val="15"/>
    </w:rPr>
  </w:style>
  <w:style w:type="paragraph" w:customStyle="1" w:styleId="171">
    <w:name w:val="Основной текст (17)"/>
    <w:basedOn w:val="a"/>
    <w:link w:val="170"/>
    <w:rsid w:val="0024100E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pacing w:val="18"/>
    </w:rPr>
  </w:style>
  <w:style w:type="paragraph" w:customStyle="1" w:styleId="181">
    <w:name w:val="Основной текст (18)"/>
    <w:basedOn w:val="a"/>
    <w:link w:val="180"/>
    <w:rsid w:val="0024100E"/>
    <w:pPr>
      <w:widowControl w:val="0"/>
      <w:shd w:val="clear" w:color="auto" w:fill="FFFFFF"/>
      <w:spacing w:line="173" w:lineRule="exact"/>
      <w:jc w:val="both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paragraph" w:customStyle="1" w:styleId="191">
    <w:name w:val="Основной текст (19)"/>
    <w:basedOn w:val="a"/>
    <w:link w:val="190"/>
    <w:rsid w:val="0024100E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201">
    <w:name w:val="Основной текст (20)"/>
    <w:basedOn w:val="a"/>
    <w:link w:val="200"/>
    <w:rsid w:val="0024100E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7"/>
      <w:sz w:val="13"/>
      <w:szCs w:val="13"/>
    </w:rPr>
  </w:style>
  <w:style w:type="paragraph" w:customStyle="1" w:styleId="214">
    <w:name w:val="Основной текст (21)"/>
    <w:basedOn w:val="a"/>
    <w:link w:val="213"/>
    <w:rsid w:val="0024100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13"/>
      <w:sz w:val="19"/>
      <w:szCs w:val="19"/>
    </w:rPr>
  </w:style>
  <w:style w:type="paragraph" w:customStyle="1" w:styleId="221">
    <w:name w:val="Основной текст (22)"/>
    <w:basedOn w:val="a"/>
    <w:link w:val="220"/>
    <w:rsid w:val="0024100E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2"/>
      <w:sz w:val="13"/>
      <w:szCs w:val="13"/>
    </w:rPr>
  </w:style>
  <w:style w:type="paragraph" w:customStyle="1" w:styleId="5b">
    <w:name w:val="Подпись к картинке (5)"/>
    <w:basedOn w:val="a"/>
    <w:link w:val="5a"/>
    <w:rsid w:val="0024100E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7"/>
      <w:sz w:val="13"/>
      <w:szCs w:val="13"/>
    </w:rPr>
  </w:style>
  <w:style w:type="paragraph" w:customStyle="1" w:styleId="affff">
    <w:basedOn w:val="a"/>
    <w:next w:val="afb"/>
    <w:qFormat/>
    <w:rsid w:val="00B2332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4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8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Links>
    <vt:vector size="18" baseType="variant"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consultantplus://offline/ref=AC3678A1E83E895913BAED8531A69EC404F68AEFBC74EC1EAFE64FCAC61852A969C78C88243615D3DBEF74SCE0I</vt:lpwstr>
      </vt:variant>
      <vt:variant>
        <vt:lpwstr/>
      </vt:variant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consultantplus://offline/ref=AC3678A1E83E895913BAED8531A69EC404F68AEFBC74EC1EAFE64FCAC61852A969C78C88243615D3DBEF74SCE0I</vt:lpwstr>
      </vt:variant>
      <vt:variant>
        <vt:lpwstr/>
      </vt:variant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http://base.garant.ru/71296074/</vt:lpwstr>
      </vt:variant>
      <vt:variant>
        <vt:lpwstr>text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Тулучи адм</cp:lastModifiedBy>
  <cp:revision>2</cp:revision>
  <cp:lastPrinted>2019-11-27T05:03:00Z</cp:lastPrinted>
  <dcterms:created xsi:type="dcterms:W3CDTF">2019-12-02T06:04:00Z</dcterms:created>
  <dcterms:modified xsi:type="dcterms:W3CDTF">2019-12-02T06:04:00Z</dcterms:modified>
</cp:coreProperties>
</file>